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9B" w:rsidRDefault="00E95C9B" w:rsidP="00895514">
      <w:pPr>
        <w:jc w:val="center"/>
        <w:rPr>
          <w:b/>
          <w:sz w:val="28"/>
          <w:szCs w:val="28"/>
        </w:rPr>
      </w:pPr>
    </w:p>
    <w:p w:rsidR="00224288" w:rsidRDefault="008613D2" w:rsidP="0089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Threat </w:t>
      </w:r>
      <w:r w:rsidR="00E93EB2" w:rsidRPr="00264541">
        <w:rPr>
          <w:b/>
          <w:sz w:val="28"/>
          <w:szCs w:val="28"/>
        </w:rPr>
        <w:t>Assessment</w:t>
      </w:r>
      <w:r>
        <w:rPr>
          <w:b/>
          <w:sz w:val="28"/>
          <w:szCs w:val="28"/>
        </w:rPr>
        <w:t xml:space="preserve"> and Intervention Plan (TAIP)</w:t>
      </w:r>
    </w:p>
    <w:p w:rsidR="00112E72" w:rsidRPr="00264541" w:rsidRDefault="00112E72" w:rsidP="00895514">
      <w:pPr>
        <w:jc w:val="center"/>
        <w:rPr>
          <w:b/>
          <w:sz w:val="28"/>
          <w:szCs w:val="28"/>
        </w:rPr>
      </w:pPr>
    </w:p>
    <w:p w:rsidR="00E93EB2" w:rsidRPr="006B7D72" w:rsidRDefault="00E93EB2" w:rsidP="00E93EB2">
      <w:pPr>
        <w:jc w:val="center"/>
        <w:rPr>
          <w:b/>
          <w:sz w:val="22"/>
          <w:szCs w:val="22"/>
        </w:rPr>
      </w:pPr>
    </w:p>
    <w:p w:rsidR="007A1BA7" w:rsidRDefault="00E93EB2" w:rsidP="00E93EB2">
      <w:pPr>
        <w:rPr>
          <w:b/>
          <w:sz w:val="22"/>
          <w:szCs w:val="22"/>
        </w:rPr>
      </w:pPr>
      <w:r w:rsidRPr="006B7D72">
        <w:rPr>
          <w:b/>
          <w:sz w:val="22"/>
          <w:szCs w:val="22"/>
        </w:rPr>
        <w:t xml:space="preserve">Student: </w:t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="007A1BA7">
        <w:rPr>
          <w:b/>
          <w:sz w:val="22"/>
          <w:szCs w:val="22"/>
          <w:u w:val="single"/>
        </w:rPr>
        <w:t xml:space="preserve">        __     </w:t>
      </w:r>
      <w:r w:rsidR="007A1BA7">
        <w:rPr>
          <w:b/>
          <w:sz w:val="22"/>
          <w:szCs w:val="22"/>
        </w:rPr>
        <w:t>Grade: __________</w:t>
      </w:r>
      <w:r w:rsidR="007A1BA7">
        <w:rPr>
          <w:b/>
          <w:sz w:val="22"/>
          <w:szCs w:val="22"/>
        </w:rPr>
        <w:tab/>
        <w:t>Age: ________</w:t>
      </w:r>
      <w:r w:rsidR="007A1BA7">
        <w:rPr>
          <w:b/>
          <w:sz w:val="22"/>
          <w:szCs w:val="22"/>
        </w:rPr>
        <w:tab/>
        <w:t xml:space="preserve">    Date of Birth:   _____________</w:t>
      </w:r>
    </w:p>
    <w:p w:rsidR="007A1BA7" w:rsidRDefault="007A1BA7" w:rsidP="00E93EB2">
      <w:pPr>
        <w:rPr>
          <w:b/>
          <w:sz w:val="22"/>
          <w:szCs w:val="22"/>
        </w:rPr>
      </w:pPr>
    </w:p>
    <w:p w:rsidR="00785F11" w:rsidRDefault="007A1BA7" w:rsidP="007A1BA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School: ___________________________ </w:t>
      </w:r>
      <w:r w:rsidRPr="006B7D72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 xml:space="preserve"> of Incident</w:t>
      </w:r>
      <w:r w:rsidRPr="006B7D72">
        <w:rPr>
          <w:b/>
          <w:sz w:val="22"/>
          <w:szCs w:val="22"/>
        </w:rPr>
        <w:t xml:space="preserve">: </w:t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 </w:t>
      </w:r>
      <w:r w:rsidRPr="006B7D72">
        <w:rPr>
          <w:b/>
          <w:sz w:val="22"/>
          <w:szCs w:val="22"/>
        </w:rPr>
        <w:t xml:space="preserve">Time: </w:t>
      </w:r>
      <w:r w:rsidRPr="006B7D7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___</w:t>
      </w:r>
    </w:p>
    <w:p w:rsidR="00E61939" w:rsidRDefault="00E61939" w:rsidP="007A1BA7">
      <w:pPr>
        <w:rPr>
          <w:b/>
          <w:sz w:val="22"/>
          <w:szCs w:val="22"/>
          <w:u w:val="single"/>
        </w:rPr>
      </w:pPr>
    </w:p>
    <w:p w:rsidR="00E61939" w:rsidRDefault="00E61939" w:rsidP="00E61939">
      <w:pPr>
        <w:tabs>
          <w:tab w:val="num" w:pos="360"/>
        </w:tabs>
        <w:rPr>
          <w:color w:val="000000"/>
        </w:rPr>
      </w:pPr>
      <w:r>
        <w:rPr>
          <w:b/>
          <w:sz w:val="22"/>
          <w:szCs w:val="22"/>
        </w:rPr>
        <w:t xml:space="preserve">Special Education:   </w:t>
      </w:r>
      <w:r>
        <w:rPr>
          <w:color w:val="000000"/>
        </w:rPr>
        <w:t xml:space="preserve">No  </w:t>
      </w:r>
      <w:r w:rsidRPr="00E61939">
        <w:rPr>
          <w:color w:val="000000"/>
        </w:rPr>
        <w:t></w:t>
      </w:r>
      <w:r>
        <w:rPr>
          <w:color w:val="000000"/>
        </w:rPr>
        <w:t xml:space="preserve"> or Yes: </w:t>
      </w:r>
      <w:r w:rsidRPr="00E61939">
        <w:rPr>
          <w:color w:val="000000"/>
        </w:rPr>
        <w:t></w:t>
      </w:r>
      <w:r>
        <w:rPr>
          <w:color w:val="000000"/>
        </w:rPr>
        <w:t xml:space="preserve"> - Disability: ______________________________</w:t>
      </w:r>
    </w:p>
    <w:p w:rsidR="00E61939" w:rsidRDefault="00E61939" w:rsidP="00E61939">
      <w:pPr>
        <w:tabs>
          <w:tab w:val="num" w:pos="360"/>
        </w:tabs>
        <w:rPr>
          <w:b/>
          <w:sz w:val="22"/>
          <w:szCs w:val="22"/>
        </w:rPr>
      </w:pPr>
      <w:r w:rsidRPr="00E61939">
        <w:rPr>
          <w:color w:val="000000"/>
        </w:rPr>
        <w:tab/>
      </w:r>
    </w:p>
    <w:p w:rsidR="00D929ED" w:rsidRPr="00D929ED" w:rsidRDefault="00D929ED" w:rsidP="00E93EB2">
      <w:pPr>
        <w:rPr>
          <w:u w:val="single"/>
        </w:rPr>
      </w:pPr>
      <w:r w:rsidRPr="006B7D72">
        <w:rPr>
          <w:b/>
          <w:sz w:val="22"/>
          <w:szCs w:val="22"/>
        </w:rPr>
        <w:t>Referral Source</w:t>
      </w:r>
      <w:r>
        <w:t xml:space="preserve"> </w:t>
      </w:r>
      <w:r w:rsidRPr="00D929ED">
        <w:rPr>
          <w:sz w:val="18"/>
          <w:szCs w:val="18"/>
        </w:rPr>
        <w:t>(who referred the individual for risk assessment)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29ED" w:rsidRDefault="00D929ED" w:rsidP="00E93EB2"/>
    <w:p w:rsidR="00E93EB2" w:rsidRPr="00D524B4" w:rsidRDefault="00E93EB2" w:rsidP="00E93EB2">
      <w:pPr>
        <w:rPr>
          <w:sz w:val="18"/>
          <w:szCs w:val="18"/>
        </w:rPr>
      </w:pPr>
      <w:r w:rsidRPr="006B7D72">
        <w:rPr>
          <w:b/>
          <w:sz w:val="22"/>
          <w:szCs w:val="22"/>
          <w:u w:val="single"/>
        </w:rPr>
        <w:t>Reason for Assessment</w:t>
      </w:r>
      <w:r w:rsidRPr="006B7D72">
        <w:rPr>
          <w:sz w:val="22"/>
          <w:szCs w:val="22"/>
        </w:rPr>
        <w:t xml:space="preserve">: </w:t>
      </w:r>
      <w:r w:rsidRPr="00D524B4">
        <w:rPr>
          <w:sz w:val="18"/>
          <w:szCs w:val="18"/>
        </w:rPr>
        <w:t xml:space="preserve">(Describe the cause for concern to </w:t>
      </w:r>
      <w:r w:rsidRPr="00D929ED">
        <w:rPr>
          <w:b/>
          <w:i/>
          <w:color w:val="FF0000"/>
          <w:sz w:val="18"/>
          <w:szCs w:val="18"/>
          <w:u w:val="single"/>
        </w:rPr>
        <w:t xml:space="preserve">include specific </w:t>
      </w:r>
      <w:r w:rsidR="007B5413">
        <w:rPr>
          <w:b/>
          <w:i/>
          <w:color w:val="FF0000"/>
          <w:sz w:val="18"/>
          <w:szCs w:val="18"/>
          <w:u w:val="single"/>
        </w:rPr>
        <w:t>behaviors/</w:t>
      </w:r>
      <w:r w:rsidRPr="00D929ED">
        <w:rPr>
          <w:b/>
          <w:i/>
          <w:color w:val="FF0000"/>
          <w:sz w:val="18"/>
          <w:szCs w:val="18"/>
          <w:u w:val="single"/>
        </w:rPr>
        <w:t>comment</w:t>
      </w:r>
      <w:r w:rsidR="007B5413">
        <w:rPr>
          <w:b/>
          <w:i/>
          <w:color w:val="FF0000"/>
          <w:sz w:val="18"/>
          <w:szCs w:val="18"/>
          <w:u w:val="single"/>
        </w:rPr>
        <w:t>s</w:t>
      </w:r>
      <w:r w:rsidRPr="00D929ED">
        <w:rPr>
          <w:b/>
          <w:i/>
          <w:color w:val="FF0000"/>
          <w:sz w:val="18"/>
          <w:szCs w:val="18"/>
          <w:u w:val="single"/>
        </w:rPr>
        <w:t xml:space="preserve"> heard or reported</w:t>
      </w:r>
      <w:r w:rsidRPr="00D524B4">
        <w:rPr>
          <w:sz w:val="18"/>
          <w:szCs w:val="18"/>
        </w:rPr>
        <w:t>)</w:t>
      </w:r>
    </w:p>
    <w:p w:rsidR="00E93EB2" w:rsidRPr="006B7D72" w:rsidRDefault="00E93EB2" w:rsidP="00E93EB2">
      <w:pPr>
        <w:rPr>
          <w:sz w:val="22"/>
          <w:szCs w:val="22"/>
        </w:rPr>
      </w:pPr>
    </w:p>
    <w:p w:rsidR="00E93EB2" w:rsidRPr="006B7D72" w:rsidRDefault="00E93EB2" w:rsidP="00D3290D">
      <w:pPr>
        <w:spacing w:line="360" w:lineRule="auto"/>
        <w:ind w:right="-990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E93EB2" w:rsidRPr="006B7D72" w:rsidRDefault="00E93EB2" w:rsidP="00FA7F2D">
      <w:pPr>
        <w:spacing w:line="360" w:lineRule="auto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E93EB2" w:rsidRDefault="00E93EB2" w:rsidP="000F3F7D">
      <w:pPr>
        <w:spacing w:after="120" w:line="360" w:lineRule="auto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0240BB" w:rsidRDefault="000240BB" w:rsidP="000240BB">
      <w:pPr>
        <w:pStyle w:val="BodyTextIndent"/>
        <w:ind w:firstLine="630"/>
        <w:rPr>
          <w:b w:val="0"/>
        </w:rPr>
      </w:pPr>
      <w:r>
        <w:rPr>
          <w:b w:val="0"/>
        </w:rPr>
        <w:t>Student directly or indirectly threatened to harm person, group, and/or entire school</w:t>
      </w:r>
    </w:p>
    <w:p w:rsidR="000240BB" w:rsidRDefault="000240BB" w:rsidP="00581872">
      <w:pPr>
        <w:pStyle w:val="BodyTextIndent"/>
        <w:numPr>
          <w:ilvl w:val="0"/>
          <w:numId w:val="5"/>
        </w:numPr>
        <w:ind w:left="90" w:firstLine="0"/>
        <w:rPr>
          <w:b w:val="0"/>
        </w:rPr>
      </w:pPr>
      <w:r>
        <w:rPr>
          <w:b w:val="0"/>
        </w:rPr>
        <w:t>Artistic, written, or symbolic expression with disturbing and/or violent content is presented</w:t>
      </w:r>
    </w:p>
    <w:p w:rsidR="000240BB" w:rsidRDefault="000240BB" w:rsidP="00581872">
      <w:pPr>
        <w:numPr>
          <w:ilvl w:val="0"/>
          <w:numId w:val="5"/>
        </w:numPr>
        <w:tabs>
          <w:tab w:val="left" w:pos="-630"/>
          <w:tab w:val="left" w:pos="9630"/>
        </w:tabs>
        <w:ind w:left="90" w:firstLine="0"/>
        <w:rPr>
          <w:color w:val="000000"/>
        </w:rPr>
      </w:pPr>
      <w:r>
        <w:rPr>
          <w:color w:val="000000"/>
        </w:rPr>
        <w:t>Belief or evidence that someone may possess a weapon on campus</w:t>
      </w:r>
    </w:p>
    <w:p w:rsidR="000240BB" w:rsidRDefault="000240BB" w:rsidP="00581872">
      <w:pPr>
        <w:numPr>
          <w:ilvl w:val="0"/>
          <w:numId w:val="5"/>
        </w:numPr>
        <w:tabs>
          <w:tab w:val="left" w:pos="-630"/>
          <w:tab w:val="left" w:pos="9630"/>
        </w:tabs>
        <w:ind w:left="90" w:firstLine="0"/>
        <w:rPr>
          <w:color w:val="000000"/>
        </w:rPr>
      </w:pPr>
      <w:r>
        <w:rPr>
          <w:color w:val="000000"/>
        </w:rPr>
        <w:t>T</w:t>
      </w:r>
      <w:r w:rsidR="008613D2">
        <w:rPr>
          <w:color w:val="000000"/>
        </w:rPr>
        <w:t xml:space="preserve">he student is demonstrating </w:t>
      </w:r>
      <w:r>
        <w:rPr>
          <w:color w:val="000000"/>
        </w:rPr>
        <w:t>imminent warning signs or a cluster of early warning signs</w:t>
      </w:r>
    </w:p>
    <w:p w:rsidR="000240BB" w:rsidRDefault="000240BB" w:rsidP="00581872">
      <w:pPr>
        <w:numPr>
          <w:ilvl w:val="0"/>
          <w:numId w:val="5"/>
        </w:numPr>
        <w:tabs>
          <w:tab w:val="left" w:pos="-630"/>
          <w:tab w:val="left" w:pos="9630"/>
        </w:tabs>
        <w:ind w:left="90" w:firstLine="0"/>
        <w:rPr>
          <w:color w:val="000000"/>
        </w:rPr>
      </w:pPr>
      <w:r>
        <w:rPr>
          <w:color w:val="000000"/>
        </w:rPr>
        <w:t>Student makes threat to harm or kill self (along with indicators of harm to others)</w:t>
      </w:r>
    </w:p>
    <w:p w:rsidR="000240BB" w:rsidRDefault="000240BB" w:rsidP="00581872">
      <w:pPr>
        <w:pStyle w:val="BodyTextIndent"/>
        <w:numPr>
          <w:ilvl w:val="0"/>
          <w:numId w:val="5"/>
        </w:numPr>
        <w:ind w:left="90" w:firstLine="0"/>
        <w:rPr>
          <w:b w:val="0"/>
        </w:rPr>
      </w:pPr>
      <w:r>
        <w:rPr>
          <w:b w:val="0"/>
        </w:rPr>
        <w:t>Student has escalating pattern of behavior that has been resistive to intervention at school</w:t>
      </w:r>
    </w:p>
    <w:p w:rsidR="000240BB" w:rsidRPr="001D5C94" w:rsidRDefault="000240BB" w:rsidP="00581872">
      <w:pPr>
        <w:pStyle w:val="BodyTextIndent"/>
        <w:numPr>
          <w:ilvl w:val="0"/>
          <w:numId w:val="5"/>
        </w:numPr>
        <w:ind w:left="90" w:firstLine="0"/>
        <w:rPr>
          <w:b w:val="0"/>
        </w:rPr>
      </w:pPr>
      <w:r w:rsidRPr="001D5C94">
        <w:rPr>
          <w:b w:val="0"/>
        </w:rPr>
        <w:t xml:space="preserve">Other </w:t>
      </w:r>
      <w:r w:rsidR="008613D2">
        <w:rPr>
          <w:b w:val="0"/>
        </w:rPr>
        <w:t>information/data obtained</w:t>
      </w:r>
      <w:r w:rsidRPr="001D5C94">
        <w:rPr>
          <w:b w:val="0"/>
        </w:rPr>
        <w:t>:__________________________________________________</w:t>
      </w:r>
    </w:p>
    <w:p w:rsidR="000240BB" w:rsidRDefault="000240BB" w:rsidP="00462A4C">
      <w:pPr>
        <w:pStyle w:val="Heading2"/>
        <w:jc w:val="left"/>
        <w:rPr>
          <w:rFonts w:ascii="Times" w:hAnsi="Times"/>
          <w:sz w:val="22"/>
          <w:szCs w:val="22"/>
        </w:rPr>
      </w:pPr>
    </w:p>
    <w:p w:rsidR="00785F11" w:rsidRDefault="00785F11" w:rsidP="00462A4C">
      <w:pPr>
        <w:pStyle w:val="Heading2"/>
        <w:jc w:val="left"/>
        <w:rPr>
          <w:rFonts w:ascii="Times" w:hAnsi="Times"/>
          <w:sz w:val="22"/>
          <w:szCs w:val="22"/>
        </w:rPr>
      </w:pPr>
      <w:r w:rsidRPr="00785F11">
        <w:rPr>
          <w:rFonts w:ascii="Times" w:hAnsi="Times"/>
          <w:sz w:val="22"/>
          <w:szCs w:val="22"/>
        </w:rPr>
        <w:t xml:space="preserve">For best practice, review and complete </w:t>
      </w:r>
      <w:r w:rsidRPr="00785F11">
        <w:rPr>
          <w:rFonts w:ascii="Times" w:hAnsi="Times"/>
          <w:i/>
          <w:sz w:val="22"/>
          <w:szCs w:val="22"/>
        </w:rPr>
        <w:t>ALL</w:t>
      </w:r>
      <w:r w:rsidRPr="00785F11">
        <w:rPr>
          <w:rFonts w:ascii="Times" w:hAnsi="Times"/>
          <w:sz w:val="22"/>
          <w:szCs w:val="22"/>
        </w:rPr>
        <w:t xml:space="preserve"> of the following seven steps:</w:t>
      </w:r>
    </w:p>
    <w:p w:rsidR="00785F11" w:rsidRPr="00785F11" w:rsidRDefault="00785F11" w:rsidP="00785F11"/>
    <w:p w:rsidR="00785F11" w:rsidRPr="00AF43A8" w:rsidRDefault="00785F11" w:rsidP="00581872">
      <w:pPr>
        <w:pStyle w:val="Heading2"/>
        <w:numPr>
          <w:ilvl w:val="0"/>
          <w:numId w:val="4"/>
        </w:numPr>
        <w:jc w:val="left"/>
        <w:rPr>
          <w:sz w:val="24"/>
        </w:rPr>
      </w:pPr>
      <w:r w:rsidRPr="00AF43A8">
        <w:rPr>
          <w:sz w:val="24"/>
          <w:u w:val="none"/>
        </w:rPr>
        <w:t>Assemble the school danger assessment team and determine facts. If there is risk of imminent danger, contact the SRO or local police immediately.</w:t>
      </w:r>
    </w:p>
    <w:p w:rsidR="00785F11" w:rsidRDefault="00785F11" w:rsidP="00785F11"/>
    <w:tbl>
      <w:tblPr>
        <w:tblStyle w:val="TableGrid"/>
        <w:tblW w:w="0" w:type="auto"/>
        <w:jc w:val="center"/>
        <w:tblLook w:val="04A0"/>
      </w:tblPr>
      <w:tblGrid>
        <w:gridCol w:w="3690"/>
        <w:gridCol w:w="3330"/>
        <w:gridCol w:w="3889"/>
      </w:tblGrid>
      <w:tr w:rsidR="00785F11" w:rsidTr="00A054FA">
        <w:trPr>
          <w:jc w:val="center"/>
        </w:trPr>
        <w:tc>
          <w:tcPr>
            <w:tcW w:w="10909" w:type="dxa"/>
            <w:gridSpan w:val="3"/>
          </w:tcPr>
          <w:p w:rsidR="00785F11" w:rsidRDefault="00785F11" w:rsidP="00785F11">
            <w:r w:rsidRPr="00785F11">
              <w:rPr>
                <w:b/>
                <w:color w:val="000000"/>
                <w:sz w:val="22"/>
                <w:szCs w:val="22"/>
              </w:rPr>
              <w:t xml:space="preserve">Check </w:t>
            </w:r>
            <w:r w:rsidR="008613D2">
              <w:rPr>
                <w:b/>
                <w:color w:val="000000"/>
                <w:sz w:val="22"/>
                <w:szCs w:val="22"/>
              </w:rPr>
              <w:t xml:space="preserve">and provide names of </w:t>
            </w:r>
            <w:r w:rsidRPr="00785F11">
              <w:rPr>
                <w:b/>
                <w:color w:val="000000"/>
                <w:sz w:val="22"/>
                <w:szCs w:val="22"/>
              </w:rPr>
              <w:t>those school team members involved in this screening: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Administrator</w:t>
            </w:r>
            <w:r w:rsidR="00A054FA">
              <w:t>:______________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Nurse</w:t>
            </w:r>
            <w:r w:rsidR="00A054FA">
              <w:t>:_________________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</w:pPr>
            <w:r>
              <w:t>Special Education: ____________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Dean</w:t>
            </w:r>
            <w:r w:rsidR="00A054FA">
              <w:t>: ____________________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SRO</w:t>
            </w:r>
            <w:r w:rsidR="00A054FA">
              <w:t>: _________________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  <w:tabs>
                <w:tab w:val="left" w:pos="-630"/>
                <w:tab w:val="left" w:pos="9630"/>
              </w:tabs>
            </w:pPr>
            <w:r>
              <w:rPr>
                <w:color w:val="000000"/>
              </w:rPr>
              <w:t>Other</w:t>
            </w:r>
            <w:r w:rsidR="00462A4C">
              <w:rPr>
                <w:color w:val="000000"/>
              </w:rPr>
              <w:t>: ___</w:t>
            </w:r>
            <w:r>
              <w:rPr>
                <w:color w:val="000000"/>
              </w:rPr>
              <w:t>_____________</w:t>
            </w:r>
            <w:r w:rsidR="00462A4C">
              <w:rPr>
                <w:color w:val="000000"/>
              </w:rPr>
              <w:t>_____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Counselor</w:t>
            </w:r>
            <w:r w:rsidR="00A054FA">
              <w:t>: ________________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Classroom Teacher</w:t>
            </w:r>
            <w:r w:rsidR="00A054FA">
              <w:t>: 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  <w:tabs>
                <w:tab w:val="left" w:pos="-630"/>
                <w:tab w:val="left" w:pos="9630"/>
              </w:tabs>
            </w:pPr>
            <w:r>
              <w:rPr>
                <w:color w:val="000000"/>
              </w:rPr>
              <w:t>Other: _____________________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>
              <w:t>School Psychologist</w:t>
            </w:r>
            <w:r w:rsidR="00A054FA">
              <w:t>: 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>
              <w:t>Mental Health</w:t>
            </w:r>
            <w:r w:rsidR="00A054FA">
              <w:t>:__________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  <w:tabs>
                <w:tab w:val="left" w:pos="-630"/>
                <w:tab w:val="left" w:pos="9630"/>
              </w:tabs>
            </w:pPr>
            <w:r>
              <w:rPr>
                <w:color w:val="000000"/>
              </w:rPr>
              <w:t>Other: _____________________</w:t>
            </w:r>
          </w:p>
        </w:tc>
      </w:tr>
    </w:tbl>
    <w:p w:rsidR="00785F11" w:rsidRDefault="00785F11" w:rsidP="00785F11"/>
    <w:p w:rsidR="008D33EE" w:rsidRPr="008D33EE" w:rsidRDefault="002431F7" w:rsidP="00581872">
      <w:pPr>
        <w:pStyle w:val="ListParagraph"/>
        <w:numPr>
          <w:ilvl w:val="0"/>
          <w:numId w:val="4"/>
        </w:numPr>
        <w:tabs>
          <w:tab w:val="left" w:pos="-720"/>
          <w:tab w:val="left" w:pos="9630"/>
        </w:tabs>
        <w:rPr>
          <w:b/>
          <w:color w:val="000000"/>
          <w:szCs w:val="20"/>
        </w:rPr>
      </w:pPr>
      <w:r w:rsidRPr="008D33EE">
        <w:rPr>
          <w:b/>
          <w:color w:val="000000"/>
          <w:szCs w:val="20"/>
        </w:rPr>
        <w:t xml:space="preserve">Describe the incident or behavior of concern.  Who/what was your source(s) of information? What </w:t>
      </w:r>
    </w:p>
    <w:p w:rsidR="002431F7" w:rsidRPr="008D33EE" w:rsidRDefault="008D33EE" w:rsidP="008D33EE">
      <w:pPr>
        <w:tabs>
          <w:tab w:val="left" w:pos="-720"/>
          <w:tab w:val="left" w:pos="963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      </w:t>
      </w:r>
      <w:r w:rsidR="002431F7" w:rsidRPr="008D33EE">
        <w:rPr>
          <w:b/>
          <w:color w:val="000000"/>
          <w:szCs w:val="20"/>
        </w:rPr>
        <w:t>happened, who was present, where and when did the incident occur, who was the target of the threat?</w:t>
      </w:r>
    </w:p>
    <w:p w:rsidR="00785F11" w:rsidRDefault="002431F7" w:rsidP="002431F7">
      <w:pPr>
        <w:spacing w:line="360" w:lineRule="auto"/>
      </w:pPr>
      <w:r w:rsidRPr="002431F7">
        <w:rPr>
          <w:rFonts w:ascii="Times" w:hAnsi="Times"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color w:val="000000"/>
          <w:szCs w:val="20"/>
        </w:rPr>
        <w:t>____________________________________________</w:t>
      </w:r>
    </w:p>
    <w:p w:rsidR="00785F11" w:rsidRPr="008613D2" w:rsidRDefault="002431F7" w:rsidP="002431F7">
      <w:pPr>
        <w:spacing w:after="120" w:line="360" w:lineRule="auto"/>
        <w:rPr>
          <w:sz w:val="22"/>
          <w:szCs w:val="22"/>
        </w:rPr>
      </w:pPr>
      <w:r w:rsidRPr="008613D2">
        <w:rPr>
          <w:sz w:val="22"/>
          <w:szCs w:val="22"/>
        </w:rPr>
        <w:t>____________________________________________________________________________________________________</w:t>
      </w:r>
    </w:p>
    <w:p w:rsidR="00785F11" w:rsidRPr="008613D2" w:rsidRDefault="00464903" w:rsidP="000F3F7D">
      <w:pPr>
        <w:spacing w:after="120" w:line="360" w:lineRule="auto"/>
        <w:rPr>
          <w:sz w:val="22"/>
          <w:szCs w:val="22"/>
        </w:rPr>
      </w:pPr>
      <w:r w:rsidRPr="008613D2">
        <w:rPr>
          <w:sz w:val="22"/>
          <w:szCs w:val="22"/>
        </w:rPr>
        <w:t>____________________________________________________________________________________________________</w:t>
      </w:r>
    </w:p>
    <w:p w:rsidR="00464903" w:rsidRDefault="00464903" w:rsidP="000F3F7D">
      <w:pPr>
        <w:spacing w:after="120" w:line="360" w:lineRule="auto"/>
        <w:rPr>
          <w:sz w:val="22"/>
          <w:szCs w:val="22"/>
          <w:u w:val="single"/>
        </w:rPr>
      </w:pPr>
    </w:p>
    <w:p w:rsidR="00E95C9B" w:rsidRDefault="00E95C9B" w:rsidP="00E95C9B">
      <w:pPr>
        <w:pStyle w:val="ListParagraph"/>
        <w:tabs>
          <w:tab w:val="left" w:pos="-630"/>
          <w:tab w:val="left" w:pos="9630"/>
        </w:tabs>
        <w:ind w:left="360"/>
        <w:rPr>
          <w:b/>
          <w:color w:val="000000"/>
        </w:rPr>
      </w:pPr>
    </w:p>
    <w:p w:rsidR="00D71F19" w:rsidRPr="008D7BFD" w:rsidRDefault="00D71F19" w:rsidP="00581872">
      <w:pPr>
        <w:pStyle w:val="ListParagraph"/>
        <w:numPr>
          <w:ilvl w:val="0"/>
          <w:numId w:val="4"/>
        </w:numPr>
        <w:tabs>
          <w:tab w:val="left" w:pos="-630"/>
          <w:tab w:val="left" w:pos="9630"/>
        </w:tabs>
        <w:rPr>
          <w:b/>
          <w:color w:val="000000"/>
        </w:rPr>
      </w:pPr>
      <w:r w:rsidRPr="008D7BFD">
        <w:rPr>
          <w:b/>
          <w:color w:val="000000"/>
        </w:rPr>
        <w:t xml:space="preserve">Information gathering (consider </w:t>
      </w:r>
      <w:r w:rsidRPr="008D7BFD">
        <w:rPr>
          <w:b/>
          <w:color w:val="000000"/>
          <w:u w:val="single"/>
        </w:rPr>
        <w:t xml:space="preserve">all </w:t>
      </w:r>
      <w:r w:rsidRPr="008D7BFD">
        <w:rPr>
          <w:b/>
          <w:color w:val="000000"/>
        </w:rPr>
        <w:t xml:space="preserve">of the following &amp; check sources of information used in this </w:t>
      </w:r>
    </w:p>
    <w:p w:rsidR="00D71F19" w:rsidRDefault="00D71F19" w:rsidP="00D71F19">
      <w:pPr>
        <w:tabs>
          <w:tab w:val="left" w:pos="-630"/>
          <w:tab w:val="left" w:pos="9630"/>
        </w:tabs>
        <w:ind w:firstLine="18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D71F19">
        <w:rPr>
          <w:b/>
          <w:color w:val="000000"/>
        </w:rPr>
        <w:t>assessment):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Current school academic and discipline records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Previous school academic and discipline records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Law Enforcement records of student   Agency checked: ___________________________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Search of student, locker, car (if applicable) on school property, according to district policy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Initiate search (or search warrant) of room/home/vehicle with law enforcement, if appropriate.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Interview with student of concern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Parent/guardian interview</w:t>
      </w:r>
    </w:p>
    <w:p w:rsidR="00D71F19" w:rsidRDefault="00D71F19" w:rsidP="00581872">
      <w:pPr>
        <w:numPr>
          <w:ilvl w:val="0"/>
          <w:numId w:val="6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 xml:space="preserve">Parent/guardian has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been notified because:________________________________ 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Interview with school staff and/or classroom teacher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Interview with target individual(s) of threat</w:t>
      </w:r>
    </w:p>
    <w:p w:rsidR="00D71F19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color w:val="000000"/>
        </w:rPr>
      </w:pPr>
      <w:r>
        <w:rPr>
          <w:color w:val="000000"/>
        </w:rPr>
        <w:t xml:space="preserve">  Interview with other student (s)</w:t>
      </w:r>
    </w:p>
    <w:p w:rsidR="00D71F19" w:rsidRPr="00AC2150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b/>
          <w:color w:val="000000"/>
        </w:rPr>
      </w:pPr>
      <w:r>
        <w:rPr>
          <w:color w:val="000000"/>
        </w:rPr>
        <w:t xml:space="preserve">  Internet histories, written and artistic material, etc.</w:t>
      </w:r>
    </w:p>
    <w:p w:rsidR="00AC2150" w:rsidRDefault="00AC2150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b/>
          <w:color w:val="000000"/>
        </w:rPr>
      </w:pPr>
      <w:r>
        <w:rPr>
          <w:color w:val="000000"/>
        </w:rPr>
        <w:t xml:space="preserve">  Other: ________________________________________________________________</w:t>
      </w:r>
    </w:p>
    <w:p w:rsidR="00D71F19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color w:val="000000"/>
        </w:rPr>
      </w:pPr>
      <w:r>
        <w:rPr>
          <w:color w:val="000000"/>
        </w:rPr>
        <w:t xml:space="preserve">  Contact with:   </w:t>
      </w:r>
      <w:r w:rsidR="00AF43A8">
        <w:rPr>
          <w:color w:val="000000"/>
        </w:rPr>
        <w:t xml:space="preserve">___ </w:t>
      </w:r>
      <w:r>
        <w:rPr>
          <w:color w:val="000000"/>
        </w:rPr>
        <w:t xml:space="preserve">Probation  </w:t>
      </w:r>
      <w:r w:rsidR="00AF43A8">
        <w:rPr>
          <w:color w:val="000000"/>
        </w:rPr>
        <w:t xml:space="preserve"> ____</w:t>
      </w:r>
      <w:r>
        <w:rPr>
          <w:color w:val="000000"/>
        </w:rPr>
        <w:t xml:space="preserve"> Diversion   </w:t>
      </w:r>
      <w:r w:rsidR="00AF43A8">
        <w:rPr>
          <w:color w:val="000000"/>
        </w:rPr>
        <w:t>____</w:t>
      </w:r>
      <w:r>
        <w:rPr>
          <w:color w:val="000000"/>
        </w:rPr>
        <w:t xml:space="preserve"> Human Services  </w:t>
      </w:r>
      <w:r w:rsidR="00AF43A8">
        <w:rPr>
          <w:color w:val="000000"/>
        </w:rPr>
        <w:t>____</w:t>
      </w:r>
      <w:r>
        <w:rPr>
          <w:color w:val="000000"/>
        </w:rPr>
        <w:t xml:space="preserve"> other involved agencies </w:t>
      </w:r>
    </w:p>
    <w:p w:rsidR="00D71F19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b/>
          <w:color w:val="000000"/>
        </w:rPr>
      </w:pPr>
      <w:r>
        <w:rPr>
          <w:color w:val="000000"/>
        </w:rPr>
        <w:t xml:space="preserve">  Other contact(s): </w:t>
      </w:r>
      <w:r>
        <w:rPr>
          <w:b/>
          <w:color w:val="000000"/>
        </w:rPr>
        <w:t>____</w:t>
      </w:r>
      <w:r w:rsidR="00AF43A8">
        <w:rPr>
          <w:b/>
          <w:color w:val="000000"/>
        </w:rPr>
        <w:t>_________</w:t>
      </w:r>
      <w:r>
        <w:rPr>
          <w:b/>
          <w:color w:val="000000"/>
        </w:rPr>
        <w:t>___________________________________________________________</w:t>
      </w:r>
    </w:p>
    <w:p w:rsidR="00AF43A8" w:rsidRDefault="00AF43A8" w:rsidP="00AF43A8">
      <w:pPr>
        <w:tabs>
          <w:tab w:val="left" w:pos="-630"/>
          <w:tab w:val="left" w:pos="9630"/>
        </w:tabs>
        <w:ind w:left="360"/>
        <w:rPr>
          <w:b/>
          <w:color w:val="000000"/>
        </w:rPr>
      </w:pPr>
    </w:p>
    <w:p w:rsidR="008D7BFD" w:rsidRPr="00464903" w:rsidRDefault="008D7BFD" w:rsidP="00581872">
      <w:pPr>
        <w:pStyle w:val="ListParagraph"/>
        <w:numPr>
          <w:ilvl w:val="0"/>
          <w:numId w:val="4"/>
        </w:numPr>
        <w:tabs>
          <w:tab w:val="left" w:pos="-630"/>
          <w:tab w:val="left" w:pos="9630"/>
        </w:tabs>
        <w:rPr>
          <w:b/>
          <w:color w:val="000000"/>
        </w:rPr>
      </w:pPr>
      <w:r w:rsidRPr="00464903">
        <w:rPr>
          <w:b/>
          <w:color w:val="000000"/>
        </w:rPr>
        <w:t>Evaluate information. Consider both risk and protective factors.</w:t>
      </w:r>
    </w:p>
    <w:p w:rsidR="00512E52" w:rsidRPr="008D7BFD" w:rsidRDefault="00512E52" w:rsidP="008D7BFD">
      <w:pPr>
        <w:pStyle w:val="ListParagraph"/>
        <w:tabs>
          <w:tab w:val="left" w:pos="-630"/>
          <w:tab w:val="left" w:pos="9630"/>
        </w:tabs>
        <w:ind w:left="360"/>
        <w:rPr>
          <w:b/>
          <w:color w:val="000000"/>
        </w:rPr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88"/>
      </w:tblGrid>
      <w:tr w:rsidR="00E37AE1" w:rsidTr="00AF07DE">
        <w:tc>
          <w:tcPr>
            <w:tcW w:w="11088" w:type="dxa"/>
          </w:tcPr>
          <w:p w:rsidR="00E37AE1" w:rsidRPr="007C637E" w:rsidRDefault="00CC0C6C" w:rsidP="003B0D98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1C10E4">
              <w:rPr>
                <w:sz w:val="18"/>
                <w:szCs w:val="18"/>
              </w:rPr>
              <w:t>ALL</w:t>
            </w:r>
            <w:r w:rsidR="00205EF8" w:rsidRPr="001C10E4">
              <w:rPr>
                <w:sz w:val="18"/>
                <w:szCs w:val="18"/>
              </w:rPr>
              <w:t xml:space="preserve"> questions are to be completed</w:t>
            </w:r>
            <w:r w:rsidR="00205EF8" w:rsidRPr="00D708C8">
              <w:rPr>
                <w:sz w:val="18"/>
                <w:szCs w:val="18"/>
              </w:rPr>
              <w:t xml:space="preserve"> with the referred individual in a private interview</w:t>
            </w:r>
            <w:r w:rsidR="001C10E4">
              <w:rPr>
                <w:sz w:val="18"/>
                <w:szCs w:val="18"/>
              </w:rPr>
              <w:t xml:space="preserve">, conveying </w:t>
            </w:r>
            <w:r w:rsidR="00205EF8" w:rsidRPr="00D708C8">
              <w:rPr>
                <w:sz w:val="18"/>
                <w:szCs w:val="18"/>
              </w:rPr>
              <w:t xml:space="preserve">nonjudgmental support for the individual and their reported feelings, perceptions, and thoughts. </w:t>
            </w:r>
            <w:r w:rsidRPr="007C637E">
              <w:rPr>
                <w:color w:val="FF0000"/>
                <w:sz w:val="18"/>
                <w:szCs w:val="18"/>
              </w:rPr>
              <w:t xml:space="preserve">Critical items are </w:t>
            </w:r>
            <w:r w:rsidR="003B0D98">
              <w:rPr>
                <w:color w:val="FF0000"/>
                <w:sz w:val="18"/>
                <w:szCs w:val="18"/>
              </w:rPr>
              <w:t>circled in red</w:t>
            </w:r>
            <w:r w:rsidR="00DD419D">
              <w:rPr>
                <w:sz w:val="18"/>
                <w:szCs w:val="18"/>
              </w:rPr>
              <w:t>, and the interview</w:t>
            </w:r>
            <w:r w:rsidR="001C10E4">
              <w:rPr>
                <w:sz w:val="18"/>
                <w:szCs w:val="18"/>
              </w:rPr>
              <w:t>er</w:t>
            </w:r>
            <w:r w:rsidR="00DD419D">
              <w:rPr>
                <w:sz w:val="18"/>
                <w:szCs w:val="18"/>
              </w:rPr>
              <w:t xml:space="preserve"> is encouraged to probe for additional information to better </w:t>
            </w:r>
            <w:r w:rsidR="00DD419D" w:rsidRPr="001C10E4">
              <w:rPr>
                <w:sz w:val="18"/>
                <w:szCs w:val="18"/>
                <w:u w:val="single"/>
              </w:rPr>
              <w:t>understand the individual’s current intent, ideation, and feasibility of plan to harm self and/or others</w:t>
            </w:r>
            <w:r w:rsidR="00DD419D">
              <w:rPr>
                <w:sz w:val="18"/>
                <w:szCs w:val="18"/>
              </w:rPr>
              <w:t xml:space="preserve">.  </w:t>
            </w:r>
            <w:r w:rsidR="00DD419D" w:rsidRPr="001C10E4">
              <w:rPr>
                <w:sz w:val="18"/>
                <w:szCs w:val="18"/>
              </w:rPr>
              <w:t>Regardless of specific responses, DIRECT SUPERVISION AT ALL TIMES</w:t>
            </w:r>
            <w:r w:rsidRPr="001C10E4">
              <w:rPr>
                <w:sz w:val="18"/>
                <w:szCs w:val="18"/>
              </w:rPr>
              <w:t xml:space="preserve"> </w:t>
            </w:r>
            <w:r w:rsidR="001C10E4" w:rsidRPr="001C10E4">
              <w:rPr>
                <w:sz w:val="18"/>
                <w:szCs w:val="18"/>
              </w:rPr>
              <w:t xml:space="preserve">is required </w:t>
            </w:r>
            <w:r w:rsidR="00DD419D" w:rsidRPr="001C10E4">
              <w:rPr>
                <w:sz w:val="18"/>
                <w:szCs w:val="18"/>
              </w:rPr>
              <w:t xml:space="preserve">if the individual is believed to be at imminent risk of harming self and/or others </w:t>
            </w:r>
            <w:r w:rsidR="00D708C8" w:rsidRPr="001C10E4">
              <w:rPr>
                <w:sz w:val="18"/>
                <w:szCs w:val="18"/>
              </w:rPr>
              <w:t xml:space="preserve">until the student is released to approved individuals </w:t>
            </w:r>
            <w:r w:rsidR="00DD419D" w:rsidRPr="001C10E4">
              <w:rPr>
                <w:sz w:val="18"/>
                <w:szCs w:val="18"/>
              </w:rPr>
              <w:t xml:space="preserve">to </w:t>
            </w:r>
            <w:r w:rsidR="00D708C8" w:rsidRPr="001C10E4">
              <w:rPr>
                <w:sz w:val="18"/>
                <w:szCs w:val="18"/>
              </w:rPr>
              <w:t>pursue immediate mental health assessment</w:t>
            </w:r>
            <w:r w:rsidR="00DD419D" w:rsidRPr="001C10E4">
              <w:rPr>
                <w:sz w:val="18"/>
                <w:szCs w:val="18"/>
              </w:rPr>
              <w:t xml:space="preserve"> or law enforcement intervention</w:t>
            </w:r>
            <w:r w:rsidR="00D708C8" w:rsidRPr="001C10E4">
              <w:rPr>
                <w:sz w:val="18"/>
                <w:szCs w:val="18"/>
              </w:rPr>
              <w:t>.</w:t>
            </w:r>
            <w:r w:rsidR="00D708C8" w:rsidRPr="00D708C8">
              <w:rPr>
                <w:sz w:val="18"/>
                <w:szCs w:val="18"/>
              </w:rPr>
              <w:t xml:space="preserve">  Professional discretion i</w:t>
            </w:r>
            <w:r w:rsidR="001C10E4">
              <w:rPr>
                <w:sz w:val="18"/>
                <w:szCs w:val="18"/>
              </w:rPr>
              <w:t>s to err on the side of caution</w:t>
            </w:r>
            <w:r w:rsidR="00D708C8" w:rsidRPr="00D708C8">
              <w:rPr>
                <w:sz w:val="18"/>
                <w:szCs w:val="18"/>
              </w:rPr>
              <w:t>.</w:t>
            </w:r>
          </w:p>
        </w:tc>
      </w:tr>
    </w:tbl>
    <w:p w:rsidR="00264541" w:rsidRPr="006B7D72" w:rsidRDefault="00264541" w:rsidP="000F3F7D">
      <w:pPr>
        <w:spacing w:before="120" w:after="120"/>
        <w:rPr>
          <w:sz w:val="22"/>
          <w:szCs w:val="22"/>
        </w:rPr>
      </w:pPr>
      <w:r w:rsidRPr="006B7D72">
        <w:rPr>
          <w:b/>
          <w:i/>
          <w:color w:val="FF0000"/>
          <w:sz w:val="22"/>
          <w:szCs w:val="22"/>
          <w:u w:val="single"/>
        </w:rPr>
        <w:t>Has the individua</w:t>
      </w:r>
      <w:r w:rsidR="009C1B00" w:rsidRPr="006B7D72">
        <w:rPr>
          <w:b/>
          <w:i/>
          <w:color w:val="FF0000"/>
          <w:sz w:val="22"/>
          <w:szCs w:val="22"/>
          <w:u w:val="single"/>
        </w:rPr>
        <w:t>l</w:t>
      </w:r>
      <w:r w:rsidR="009C1B00" w:rsidRPr="006B7D72">
        <w:rPr>
          <w:b/>
          <w:sz w:val="22"/>
          <w:szCs w:val="22"/>
        </w:rPr>
        <w:t xml:space="preserve">: </w:t>
      </w:r>
      <w:r w:rsidR="00D524B4" w:rsidRPr="006B7D72">
        <w:rPr>
          <w:b/>
          <w:sz w:val="22"/>
          <w:szCs w:val="22"/>
        </w:rPr>
        <w:t>(</w:t>
      </w:r>
      <w:r w:rsidRPr="006B7D72">
        <w:rPr>
          <w:sz w:val="22"/>
          <w:szCs w:val="22"/>
        </w:rPr>
        <w:t>answer</w:t>
      </w:r>
      <w:r w:rsidR="009C1B00" w:rsidRPr="006B7D72">
        <w:rPr>
          <w:sz w:val="22"/>
          <w:szCs w:val="22"/>
        </w:rPr>
        <w:t>:</w:t>
      </w:r>
      <w:r w:rsidR="001C10E4" w:rsidRPr="006B7D72">
        <w:rPr>
          <w:sz w:val="22"/>
          <w:szCs w:val="22"/>
        </w:rPr>
        <w:t xml:space="preserve"> Yes / N</w:t>
      </w:r>
      <w:r w:rsidRPr="006B7D72">
        <w:rPr>
          <w:sz w:val="22"/>
          <w:szCs w:val="22"/>
        </w:rPr>
        <w:t xml:space="preserve">o / </w:t>
      </w:r>
      <w:r w:rsidR="002C66BF" w:rsidRPr="006B7D72">
        <w:rPr>
          <w:sz w:val="22"/>
          <w:szCs w:val="22"/>
        </w:rPr>
        <w:t>?</w:t>
      </w:r>
      <w:r w:rsidR="00D524B4" w:rsidRPr="006B7D72">
        <w:rPr>
          <w:sz w:val="22"/>
          <w:szCs w:val="22"/>
        </w:rPr>
        <w:t xml:space="preserve"> - </w:t>
      </w:r>
      <w:r w:rsidR="001C10E4" w:rsidRPr="006B7D72">
        <w:rPr>
          <w:sz w:val="22"/>
          <w:szCs w:val="22"/>
        </w:rPr>
        <w:t>need</w:t>
      </w:r>
      <w:r w:rsidR="00D929ED" w:rsidRPr="006B7D72">
        <w:rPr>
          <w:sz w:val="22"/>
          <w:szCs w:val="22"/>
        </w:rPr>
        <w:t xml:space="preserve"> more information</w:t>
      </w:r>
      <w:r w:rsidRPr="006B7D72">
        <w:rPr>
          <w:sz w:val="22"/>
          <w:szCs w:val="22"/>
        </w:rPr>
        <w:t>)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8"/>
        <w:gridCol w:w="630"/>
        <w:gridCol w:w="6660"/>
        <w:gridCol w:w="720"/>
        <w:gridCol w:w="720"/>
        <w:gridCol w:w="630"/>
      </w:tblGrid>
      <w:tr w:rsidR="00A55CDA" w:rsidRPr="00804367" w:rsidTr="00AF07DE">
        <w:tc>
          <w:tcPr>
            <w:tcW w:w="1728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Critical Categories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Assessment Questions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55CDA" w:rsidRPr="00804367" w:rsidRDefault="00A55CDA" w:rsidP="009C1B00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B451F9" w:rsidP="009C1B00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?</w:t>
            </w:r>
          </w:p>
        </w:tc>
      </w:tr>
      <w:tr w:rsidR="00A55CDA" w:rsidTr="00884286">
        <w:trPr>
          <w:trHeight w:hRule="exact" w:val="858"/>
        </w:trPr>
        <w:tc>
          <w:tcPr>
            <w:tcW w:w="1728" w:type="dxa"/>
            <w:shd w:val="clear" w:color="auto" w:fill="auto"/>
          </w:tcPr>
          <w:p w:rsidR="00A55CDA" w:rsidRPr="000F3F7D" w:rsidRDefault="005D25AA" w:rsidP="00E93EB2">
            <w:pPr>
              <w:rPr>
                <w:sz w:val="22"/>
                <w:szCs w:val="22"/>
              </w:rPr>
            </w:pPr>
            <w:r w:rsidRPr="005D25AA">
              <w:rPr>
                <w:b/>
                <w:noProof/>
                <w:sz w:val="20"/>
                <w:szCs w:val="20"/>
              </w:rPr>
              <w:pict>
                <v:oval id="Oval 9" o:spid="_x0000_s1026" style="position:absolute;margin-left:80.5pt;margin-top:9.6pt;width:31pt;height:23pt;z-index:-251645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" fillcolor="red" strokecolor="#385d8a" strokeweight="2pt">
                  <v:fill opacity="32896f"/>
                  <v:path arrowok="t"/>
                </v:oval>
              </w:pict>
            </w:r>
            <w:r w:rsidR="00A55CDA" w:rsidRPr="000F3F7D">
              <w:rPr>
                <w:sz w:val="22"/>
                <w:szCs w:val="22"/>
              </w:rPr>
              <w:t xml:space="preserve">Communicated </w:t>
            </w:r>
          </w:p>
          <w:p w:rsidR="00A55CDA" w:rsidRDefault="00A55CDA" w:rsidP="00E93EB2">
            <w:r w:rsidRPr="000F3F7D">
              <w:rPr>
                <w:sz w:val="22"/>
                <w:szCs w:val="22"/>
              </w:rPr>
              <w:t>Intent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0F3F7D" w:rsidP="00CC0C6C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1</w:t>
            </w:r>
            <w:r w:rsidR="00242404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A55CDA" w:rsidP="00100737">
            <w:pPr>
              <w:rPr>
                <w:sz w:val="18"/>
                <w:szCs w:val="18"/>
              </w:rPr>
            </w:pPr>
            <w:r w:rsidRPr="000F3F7D">
              <w:rPr>
                <w:sz w:val="22"/>
                <w:szCs w:val="22"/>
              </w:rPr>
              <w:t xml:space="preserve">Communicated intent to harm </w:t>
            </w:r>
            <w:r w:rsidR="00512E52">
              <w:rPr>
                <w:sz w:val="22"/>
                <w:szCs w:val="22"/>
              </w:rPr>
              <w:t>others</w:t>
            </w:r>
            <w:r w:rsidRPr="000F3F7D">
              <w:rPr>
                <w:sz w:val="22"/>
                <w:szCs w:val="22"/>
              </w:rPr>
              <w:t>?</w:t>
            </w:r>
            <w:r w:rsidR="00884286">
              <w:rPr>
                <w:sz w:val="22"/>
                <w:szCs w:val="22"/>
              </w:rPr>
              <w:t xml:space="preserve"> </w:t>
            </w:r>
            <w:r w:rsidRPr="0026454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includes</w:t>
            </w:r>
            <w:r w:rsidRPr="00264541">
              <w:rPr>
                <w:sz w:val="18"/>
                <w:szCs w:val="18"/>
              </w:rPr>
              <w:t xml:space="preserve"> verbal, non-verbal, electronic, written, pictures, gestures, social media) </w:t>
            </w:r>
          </w:p>
          <w:p w:rsidR="00884286" w:rsidRPr="00264541" w:rsidRDefault="00884286" w:rsidP="00AF43A8">
            <w:pPr>
              <w:rPr>
                <w:sz w:val="18"/>
                <w:szCs w:val="18"/>
              </w:rPr>
            </w:pPr>
            <w:r w:rsidRPr="00884286">
              <w:rPr>
                <w:sz w:val="22"/>
                <w:szCs w:val="22"/>
              </w:rPr>
              <w:t>Specify: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F43A8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F43A8" w:rsidRDefault="005D25AA" w:rsidP="00E93EB2">
            <w:pPr>
              <w:rPr>
                <w:sz w:val="22"/>
                <w:szCs w:val="22"/>
              </w:rPr>
            </w:pPr>
            <w:r w:rsidRPr="005D25AA">
              <w:rPr>
                <w:noProof/>
                <w:sz w:val="16"/>
                <w:szCs w:val="16"/>
              </w:rPr>
              <w:pict>
                <v:oval id="_x0000_s1042" style="position:absolute;margin-left:80.5pt;margin-top:3pt;width:31pt;height:23pt;z-index:-251608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" fillcolor="red" strokecolor="#385d8a" strokeweight="2pt">
                  <v:fill opacity="32896f"/>
                  <v:path arrowok="t"/>
                </v:oval>
              </w:pict>
            </w:r>
            <w:r w:rsidR="00AF43A8" w:rsidRPr="000F3F7D">
              <w:rPr>
                <w:sz w:val="22"/>
                <w:szCs w:val="22"/>
              </w:rPr>
              <w:t>Ideation</w:t>
            </w:r>
          </w:p>
          <w:p w:rsidR="00AF43A8" w:rsidRDefault="00AF43A8" w:rsidP="00E93EB2">
            <w:pPr>
              <w:rPr>
                <w:sz w:val="16"/>
                <w:szCs w:val="16"/>
              </w:rPr>
            </w:pPr>
          </w:p>
          <w:p w:rsidR="00AF43A8" w:rsidRDefault="005D25AA" w:rsidP="00E93EB2">
            <w:pPr>
              <w:rPr>
                <w:sz w:val="16"/>
                <w:szCs w:val="16"/>
              </w:rPr>
            </w:pPr>
            <w:r w:rsidRPr="005D25AA">
              <w:rPr>
                <w:noProof/>
                <w:sz w:val="16"/>
                <w:szCs w:val="16"/>
                <w:highlight w:val="yellow"/>
              </w:rPr>
              <w:pict>
                <v:oval id="Oval 12" o:spid="_x0000_s1041" style="position:absolute;margin-left:80.5pt;margin-top:32.75pt;width:31pt;height:23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" fillcolor="red" strokecolor="#385d8a" strokeweight="2pt">
                  <v:fill opacity="32896f"/>
                  <v:path arrowok="t"/>
                </v:oval>
              </w:pict>
            </w:r>
            <w:r w:rsidR="00AF43A8" w:rsidRPr="00BD41B5">
              <w:rPr>
                <w:sz w:val="16"/>
                <w:szCs w:val="16"/>
                <w:highlight w:val="yellow"/>
              </w:rPr>
              <w:t xml:space="preserve">* </w:t>
            </w:r>
            <w:r w:rsidR="00AF43A8">
              <w:rPr>
                <w:sz w:val="16"/>
                <w:szCs w:val="16"/>
                <w:highlight w:val="yellow"/>
              </w:rPr>
              <w:t>Question 3</w:t>
            </w:r>
            <w:r w:rsidR="00AF43A8" w:rsidRPr="00BD41B5">
              <w:rPr>
                <w:sz w:val="16"/>
                <w:szCs w:val="16"/>
                <w:highlight w:val="yellow"/>
              </w:rPr>
              <w:t xml:space="preserve">: if </w:t>
            </w:r>
            <w:r w:rsidR="00AF43A8" w:rsidRPr="00BD41B5">
              <w:rPr>
                <w:b/>
                <w:i/>
                <w:sz w:val="16"/>
                <w:szCs w:val="16"/>
                <w:highlight w:val="yellow"/>
              </w:rPr>
              <w:t>Yes</w:t>
            </w:r>
            <w:r w:rsidR="00AF43A8" w:rsidRPr="00BD41B5">
              <w:rPr>
                <w:sz w:val="16"/>
                <w:szCs w:val="16"/>
                <w:highlight w:val="yellow"/>
              </w:rPr>
              <w:t>, there is a duty to contact law enforcement and to warn others.</w:t>
            </w:r>
            <w:r w:rsidR="00AF43A8" w:rsidRPr="004D7F04">
              <w:rPr>
                <w:sz w:val="16"/>
                <w:szCs w:val="16"/>
              </w:rPr>
              <w:t xml:space="preserve">  </w:t>
            </w:r>
          </w:p>
          <w:p w:rsidR="00AF43A8" w:rsidRDefault="00AF43A8" w:rsidP="00E93EB2">
            <w:pPr>
              <w:rPr>
                <w:sz w:val="16"/>
                <w:szCs w:val="16"/>
              </w:rPr>
            </w:pPr>
          </w:p>
          <w:p w:rsidR="00AF43A8" w:rsidRDefault="005D25AA" w:rsidP="00AF43A8">
            <w:pPr>
              <w:rPr>
                <w:sz w:val="16"/>
                <w:szCs w:val="16"/>
              </w:rPr>
            </w:pPr>
            <w:r w:rsidRPr="005D25AA">
              <w:rPr>
                <w:noProof/>
                <w:sz w:val="16"/>
                <w:szCs w:val="16"/>
                <w:highlight w:val="yellow"/>
              </w:rPr>
              <w:pict>
                <v:oval id="_x0000_s1040" style="position:absolute;margin-left:80.7pt;margin-top:19.2pt;width:31pt;height:23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" fillcolor="red" strokecolor="#385d8a" strokeweight="2pt">
                  <v:fill opacity="32896f"/>
                  <v:path arrowok="t"/>
                </v:oval>
              </w:pict>
            </w:r>
            <w:r w:rsidR="00AF43A8" w:rsidRPr="00BD41B5">
              <w:rPr>
                <w:sz w:val="16"/>
                <w:szCs w:val="16"/>
                <w:highlight w:val="yellow"/>
              </w:rPr>
              <w:t xml:space="preserve">* </w:t>
            </w:r>
            <w:r w:rsidR="00AF43A8">
              <w:rPr>
                <w:sz w:val="16"/>
                <w:szCs w:val="16"/>
                <w:highlight w:val="yellow"/>
              </w:rPr>
              <w:t>Question 5</w:t>
            </w:r>
            <w:r w:rsidR="00AF43A8" w:rsidRPr="00BD41B5">
              <w:rPr>
                <w:sz w:val="16"/>
                <w:szCs w:val="16"/>
                <w:highlight w:val="yellow"/>
              </w:rPr>
              <w:t xml:space="preserve">: </w:t>
            </w:r>
            <w:r w:rsidR="00AF43A8">
              <w:rPr>
                <w:sz w:val="16"/>
                <w:szCs w:val="16"/>
                <w:highlight w:val="yellow"/>
              </w:rPr>
              <w:t xml:space="preserve">must also conduct suicide risk assessment </w:t>
            </w:r>
            <w:r w:rsidR="00AF43A8" w:rsidRPr="004D7F04">
              <w:rPr>
                <w:sz w:val="16"/>
                <w:szCs w:val="16"/>
              </w:rPr>
              <w:t xml:space="preserve">  </w:t>
            </w:r>
          </w:p>
          <w:p w:rsidR="00AF43A8" w:rsidRDefault="00AF43A8" w:rsidP="00E93EB2">
            <w:pPr>
              <w:rPr>
                <w:sz w:val="16"/>
                <w:szCs w:val="16"/>
              </w:rPr>
            </w:pPr>
          </w:p>
          <w:p w:rsidR="00AF43A8" w:rsidRPr="004D7F04" w:rsidRDefault="00AF43A8" w:rsidP="00E93EB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43A8" w:rsidRPr="009237F1" w:rsidRDefault="004A5A4C" w:rsidP="00CC0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3A8" w:rsidRPr="009237F1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Pr="009237F1" w:rsidRDefault="00AF43A8" w:rsidP="0010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C2150">
              <w:rPr>
                <w:sz w:val="22"/>
                <w:szCs w:val="22"/>
              </w:rPr>
              <w:t xml:space="preserve">xpressed </w:t>
            </w:r>
            <w:r>
              <w:rPr>
                <w:sz w:val="22"/>
                <w:szCs w:val="22"/>
              </w:rPr>
              <w:t>thoughts of homicide/seriously hurting others</w:t>
            </w:r>
            <w:r w:rsidRPr="009237F1">
              <w:rPr>
                <w:sz w:val="22"/>
                <w:szCs w:val="22"/>
              </w:rPr>
              <w:t>?</w:t>
            </w:r>
          </w:p>
          <w:p w:rsidR="00AF43A8" w:rsidRPr="009237F1" w:rsidRDefault="00AF43A8" w:rsidP="00AF43A8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shd w:val="clear" w:color="auto" w:fill="auto"/>
          </w:tcPr>
          <w:p w:rsidR="00AF43A8" w:rsidRPr="009237F1" w:rsidRDefault="00AC2150" w:rsidP="00E93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7241E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F43A8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F43A8" w:rsidRDefault="00AF43A8" w:rsidP="00E93EB2"/>
        </w:tc>
        <w:tc>
          <w:tcPr>
            <w:tcW w:w="630" w:type="dxa"/>
            <w:shd w:val="clear" w:color="auto" w:fill="auto"/>
            <w:vAlign w:val="center"/>
          </w:tcPr>
          <w:p w:rsidR="00AF43A8" w:rsidRPr="009237F1" w:rsidRDefault="004A5A4C" w:rsidP="00CC0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43A8" w:rsidRPr="009237F1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Pr="009237F1" w:rsidRDefault="00AF43A8" w:rsidP="00100737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>Expressed a fascination with death and dying?</w:t>
            </w:r>
          </w:p>
          <w:p w:rsidR="00AF43A8" w:rsidRPr="009237F1" w:rsidRDefault="00AF43A8" w:rsidP="00AF43A8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F43A8" w:rsidTr="00435F3F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F43A8" w:rsidRDefault="00AF43A8" w:rsidP="00E93EB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70749F" w:rsidRDefault="004A5A4C" w:rsidP="004A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  <w:r w:rsidR="00AF43A8" w:rsidRPr="0070749F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F43A8" w:rsidRDefault="00AF43A8" w:rsidP="0010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Expressed thoughts of hurting self (i.e., suicidal ideation)</w:t>
            </w:r>
            <w:r w:rsidRPr="009237F1">
              <w:rPr>
                <w:sz w:val="22"/>
                <w:szCs w:val="22"/>
              </w:rPr>
              <w:t>?</w:t>
            </w:r>
          </w:p>
          <w:p w:rsidR="00AF43A8" w:rsidRPr="009237F1" w:rsidRDefault="00AF43A8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47241E" w:rsidRDefault="00AC2150" w:rsidP="00AC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AF43A8" w:rsidRPr="0047241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F43A8" w:rsidTr="00AF43A8">
        <w:trPr>
          <w:trHeight w:hRule="exact" w:val="99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F43A8" w:rsidRDefault="00AF43A8" w:rsidP="00E93EB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AF43A8" w:rsidRDefault="00AF43A8" w:rsidP="00AF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A5A4C">
              <w:rPr>
                <w:sz w:val="20"/>
                <w:szCs w:val="20"/>
              </w:rPr>
              <w:t>5</w:t>
            </w:r>
            <w:r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F43A8" w:rsidRDefault="00AF43A8" w:rsidP="003005B4">
            <w:r>
              <w:t>Ga</w:t>
            </w:r>
            <w:r w:rsidRPr="000A71B3">
              <w:t xml:space="preserve">thered any information about weapons, murders, suicides, or school shootings (e.g., Internet writings, news </w:t>
            </w:r>
          </w:p>
          <w:p w:rsidR="00AF43A8" w:rsidRDefault="00AF43A8" w:rsidP="003005B4">
            <w:r w:rsidRPr="000A71B3">
              <w:t>accounts, music, etc.)?</w:t>
            </w:r>
            <w:r>
              <w:t xml:space="preserve"> </w:t>
            </w:r>
            <w:r w:rsidRPr="003005B4">
              <w:rPr>
                <w:sz w:val="22"/>
                <w:szCs w:val="22"/>
              </w:rPr>
              <w:t xml:space="preserve">Specify: </w:t>
            </w:r>
          </w:p>
          <w:p w:rsidR="00AF43A8" w:rsidRDefault="00AF43A8" w:rsidP="0010073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47241E" w:rsidRDefault="00AF43A8" w:rsidP="0047241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55CDA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Default="005D25AA" w:rsidP="00E93EB2">
            <w:pPr>
              <w:rPr>
                <w:sz w:val="22"/>
                <w:szCs w:val="22"/>
              </w:rPr>
            </w:pPr>
            <w:r w:rsidRPr="005D25AA">
              <w:rPr>
                <w:b/>
                <w:noProof/>
                <w:sz w:val="20"/>
                <w:szCs w:val="20"/>
              </w:rPr>
              <w:pict>
                <v:oval id="Oval 17" o:spid="_x0000_s1039" style="position:absolute;margin-left:80.65pt;margin-top:54.7pt;width:31pt;height:23pt;z-index:-251633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" fillcolor="red" strokecolor="#385d8a" strokeweight="2pt">
                  <v:fill opacity="32896f"/>
                  <v:path arrowok="t"/>
                </v:oval>
              </w:pict>
            </w:r>
            <w:r w:rsidRPr="005D25AA">
              <w:rPr>
                <w:b/>
                <w:noProof/>
                <w:sz w:val="20"/>
                <w:szCs w:val="20"/>
              </w:rPr>
              <w:pict>
                <v:oval id="Oval 16" o:spid="_x0000_s1038" style="position:absolute;margin-left:79.9pt;margin-top:1.4pt;width:31pt;height:23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" fillcolor="red" strokecolor="#385d8a" strokeweight="2pt">
                  <v:fill opacity="32896f"/>
                  <v:path arrowok="t"/>
                </v:oval>
              </w:pict>
            </w:r>
            <w:r w:rsidR="00BD41B5">
              <w:rPr>
                <w:sz w:val="22"/>
                <w:szCs w:val="22"/>
              </w:rPr>
              <w:t xml:space="preserve">Current </w:t>
            </w:r>
            <w:r w:rsidR="00A55CDA" w:rsidRPr="000F3F7D">
              <w:rPr>
                <w:sz w:val="22"/>
                <w:szCs w:val="22"/>
              </w:rPr>
              <w:t>Plan</w:t>
            </w: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Pr="000F3F7D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4A5A4C" w:rsidP="0024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5CDA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117C13" w:rsidRDefault="003005B4" w:rsidP="003005B4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Is the plan d</w:t>
            </w:r>
            <w:r w:rsidRPr="00117C13">
              <w:rPr>
                <w:i/>
                <w:sz w:val="22"/>
                <w:szCs w:val="22"/>
              </w:rPr>
              <w:t>etailed</w:t>
            </w:r>
            <w:r w:rsidRPr="00117C13">
              <w:rPr>
                <w:sz w:val="22"/>
                <w:szCs w:val="22"/>
              </w:rPr>
              <w:t xml:space="preserve"> (materials</w:t>
            </w:r>
            <w:r>
              <w:rPr>
                <w:sz w:val="22"/>
                <w:szCs w:val="22"/>
              </w:rPr>
              <w:t>, means, and method</w:t>
            </w:r>
            <w:r w:rsidRPr="00117C13">
              <w:rPr>
                <w:sz w:val="22"/>
                <w:szCs w:val="22"/>
              </w:rPr>
              <w:t xml:space="preserve">)? </w:t>
            </w:r>
          </w:p>
          <w:p w:rsidR="009237F1" w:rsidRPr="00117C13" w:rsidRDefault="003005B4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E93EB2"/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4A5A4C" w:rsidP="0024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6B6B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F43A8" w:rsidP="00100737">
            <w:r>
              <w:t>T</w:t>
            </w:r>
            <w:r w:rsidR="00AC2150">
              <w:t>old others of plan</w:t>
            </w:r>
            <w:r w:rsidR="00884286" w:rsidRPr="000A71B3">
              <w:t xml:space="preserve"> to </w:t>
            </w:r>
            <w:r w:rsidR="00AC2150">
              <w:t>harm/</w:t>
            </w:r>
            <w:r w:rsidR="00884286" w:rsidRPr="000A71B3">
              <w:t xml:space="preserve">kill others? </w:t>
            </w:r>
            <w:r>
              <w:t xml:space="preserve"> </w:t>
            </w:r>
          </w:p>
          <w:p w:rsidR="00A55CDA" w:rsidRPr="00117C13" w:rsidRDefault="00AF43A8" w:rsidP="00AF43A8">
            <w:pPr>
              <w:rPr>
                <w:sz w:val="22"/>
                <w:szCs w:val="22"/>
              </w:rPr>
            </w:pPr>
            <w:r>
              <w:t xml:space="preserve">Who: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E93EB2"/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4A5A4C" w:rsidP="0024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6B6B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F43A8" w:rsidP="00100737">
            <w:r>
              <w:t>T</w:t>
            </w:r>
            <w:r w:rsidR="00884286" w:rsidRPr="000A71B3">
              <w:t xml:space="preserve">aken any steps or actions to injure or kill others so far? </w:t>
            </w:r>
          </w:p>
          <w:p w:rsidR="00D3290D" w:rsidRPr="00117C13" w:rsidRDefault="00AF43A8" w:rsidP="00100737">
            <w:pPr>
              <w:rPr>
                <w:sz w:val="22"/>
                <w:szCs w:val="22"/>
              </w:rPr>
            </w:pPr>
            <w:r>
              <w:t>Specify:</w:t>
            </w:r>
            <w:r w:rsidR="00884286" w:rsidRPr="000A71B3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</w:tbl>
    <w:p w:rsidR="00AF43A8" w:rsidRDefault="00AF43A8">
      <w:r>
        <w:br w:type="page"/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8"/>
        <w:gridCol w:w="630"/>
        <w:gridCol w:w="6660"/>
        <w:gridCol w:w="630"/>
        <w:gridCol w:w="90"/>
        <w:gridCol w:w="720"/>
        <w:gridCol w:w="630"/>
      </w:tblGrid>
      <w:tr w:rsidR="00911E95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Default="005D25AA" w:rsidP="00E93EB2">
            <w:r w:rsidRPr="005D25AA">
              <w:rPr>
                <w:b/>
                <w:noProof/>
                <w:sz w:val="20"/>
                <w:szCs w:val="20"/>
              </w:rPr>
              <w:lastRenderedPageBreak/>
              <w:pict>
                <v:oval id="Oval 18" o:spid="_x0000_s1037" style="position:absolute;margin-left:80.5pt;margin-top:25.55pt;width:31pt;height:23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" fillcolor="red" strokecolor="#385d8a" strokeweight="2pt">
                  <v:fill opacity="32896f"/>
                  <v:path arrowok="t"/>
                </v:oval>
              </w:pict>
            </w:r>
            <w:r w:rsidRPr="005D25AA">
              <w:rPr>
                <w:b/>
                <w:noProof/>
                <w:sz w:val="20"/>
                <w:szCs w:val="20"/>
              </w:rPr>
              <w:pict>
                <v:oval id="Oval 2" o:spid="_x0000_s1036" style="position:absolute;margin-left:79.75pt;margin-top:2.1pt;width:31pt;height:23pt;z-index:-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" fillcolor="red" strokecolor="#385d8a" strokeweight="2pt">
                  <v:fill opacity="32896f"/>
                  <v:path arrowok="t"/>
                </v:oval>
              </w:pict>
            </w:r>
            <w:r w:rsidR="00911E95" w:rsidRPr="00911E95">
              <w:rPr>
                <w:b/>
              </w:rPr>
              <w:t>T</w:t>
            </w:r>
            <w:r w:rsidR="00911E95">
              <w:t>ime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Default="00911E95" w:rsidP="00884286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Indicated a </w:t>
            </w:r>
            <w:r>
              <w:rPr>
                <w:sz w:val="22"/>
                <w:szCs w:val="22"/>
              </w:rPr>
              <w:t>plan to harm or kill others</w:t>
            </w:r>
            <w:r w:rsidRPr="00117C13">
              <w:rPr>
                <w:sz w:val="22"/>
                <w:szCs w:val="22"/>
              </w:rPr>
              <w:t xml:space="preserve"> </w:t>
            </w:r>
            <w:r w:rsidRPr="00117C13">
              <w:rPr>
                <w:i/>
                <w:sz w:val="22"/>
                <w:szCs w:val="22"/>
              </w:rPr>
              <w:t>now</w:t>
            </w:r>
            <w:r w:rsidR="00AC2150">
              <w:rPr>
                <w:i/>
                <w:sz w:val="22"/>
                <w:szCs w:val="22"/>
              </w:rPr>
              <w:t xml:space="preserve"> or in near future</w:t>
            </w:r>
            <w:r w:rsidRPr="00117C13">
              <w:rPr>
                <w:sz w:val="22"/>
                <w:szCs w:val="22"/>
              </w:rPr>
              <w:t>?</w:t>
            </w:r>
          </w:p>
          <w:p w:rsidR="00911E95" w:rsidRPr="00117C13" w:rsidRDefault="00911E95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AC2150" w:rsidP="0088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11E95" w:rsidRPr="00117C13">
              <w:rPr>
                <w:sz w:val="22"/>
                <w:szCs w:val="22"/>
              </w:rPr>
              <w:t xml:space="preserve">lan </w:t>
            </w:r>
            <w:r>
              <w:rPr>
                <w:sz w:val="22"/>
                <w:szCs w:val="22"/>
              </w:rPr>
              <w:t xml:space="preserve">is </w:t>
            </w:r>
            <w:r w:rsidR="00911E95" w:rsidRPr="00117C13">
              <w:rPr>
                <w:i/>
                <w:sz w:val="22"/>
                <w:szCs w:val="22"/>
              </w:rPr>
              <w:t>specific</w:t>
            </w:r>
            <w:r w:rsidR="00911E95" w:rsidRPr="00117C13">
              <w:rPr>
                <w:sz w:val="22"/>
                <w:szCs w:val="22"/>
              </w:rPr>
              <w:t xml:space="preserve"> (time and location)?</w:t>
            </w:r>
          </w:p>
          <w:p w:rsidR="00911E95" w:rsidRPr="00117C13" w:rsidRDefault="00911E95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F43A8">
        <w:trPr>
          <w:trHeight w:hRule="exact" w:val="597"/>
        </w:trPr>
        <w:tc>
          <w:tcPr>
            <w:tcW w:w="1728" w:type="dxa"/>
            <w:vMerge w:val="restart"/>
            <w:shd w:val="clear" w:color="auto" w:fill="auto"/>
          </w:tcPr>
          <w:p w:rsidR="00911E95" w:rsidRDefault="005D25AA" w:rsidP="00E93EB2">
            <w:r w:rsidRPr="005D25AA">
              <w:rPr>
                <w:b/>
                <w:noProof/>
                <w:sz w:val="20"/>
                <w:szCs w:val="20"/>
              </w:rPr>
              <w:pict>
                <v:oval id="Oval 3" o:spid="_x0000_s1035" style="position:absolute;margin-left:80.5pt;margin-top:1.8pt;width:31pt;height:23pt;z-index:-251625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" fillcolor="red" strokecolor="#385d8a" strokeweight="2pt">
                  <v:fill opacity="32896f"/>
                  <v:path arrowok="t"/>
                </v:oval>
              </w:pict>
            </w:r>
            <w:r w:rsidR="00911E95" w:rsidRPr="00911E95">
              <w:rPr>
                <w:b/>
              </w:rPr>
              <w:t>O</w:t>
            </w:r>
            <w:r w:rsidR="00911E95">
              <w:t>pportunity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C2150" w:rsidP="00100737">
            <w:r>
              <w:t xml:space="preserve">Has </w:t>
            </w:r>
            <w:r w:rsidR="00911E95" w:rsidRPr="000A71B3">
              <w:t>access to guns</w:t>
            </w:r>
            <w:r w:rsidR="00911E95">
              <w:t>/weapons</w:t>
            </w:r>
            <w:r w:rsidR="00911E95" w:rsidRPr="000A71B3">
              <w:t xml:space="preserve"> (i.e., at home, at relatives)?</w:t>
            </w:r>
          </w:p>
          <w:p w:rsidR="00911E95" w:rsidRPr="00117C13" w:rsidRDefault="00AF43A8" w:rsidP="00100737">
            <w:pPr>
              <w:rPr>
                <w:sz w:val="22"/>
                <w:szCs w:val="22"/>
              </w:rPr>
            </w:pPr>
            <w:r>
              <w:t>Specify:</w:t>
            </w:r>
            <w:r w:rsidR="00911E95" w:rsidRPr="000A71B3">
              <w:t xml:space="preserve">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C2150" w:rsidP="00100737">
            <w:r>
              <w:t>Had made</w:t>
            </w:r>
            <w:r w:rsidR="00911E95" w:rsidRPr="000A71B3">
              <w:t xml:space="preserve"> efforts to get hold of a gun(s)</w:t>
            </w:r>
            <w:r w:rsidR="00911E95">
              <w:t>/weapons</w:t>
            </w:r>
            <w:r w:rsidR="00911E95" w:rsidRPr="000A71B3">
              <w:t>?</w:t>
            </w:r>
          </w:p>
          <w:p w:rsidR="00911E95" w:rsidRPr="000A71B3" w:rsidRDefault="00AF43A8" w:rsidP="00100737">
            <w:r>
              <w:t>Specify:</w:t>
            </w:r>
            <w:r w:rsidR="00911E95" w:rsidRPr="000A71B3">
              <w:t xml:space="preserve">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3005B4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3005B4" w:rsidRDefault="003005B4" w:rsidP="00E93EB2">
            <w:r w:rsidRPr="00911E95">
              <w:rPr>
                <w:b/>
              </w:rPr>
              <w:t>A</w:t>
            </w:r>
            <w:r>
              <w:t>bility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05B4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117C13" w:rsidRDefault="003005B4" w:rsidP="00AA7D6A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Is the plan </w:t>
            </w:r>
            <w:r w:rsidRPr="00117C13">
              <w:rPr>
                <w:i/>
                <w:sz w:val="22"/>
                <w:szCs w:val="22"/>
              </w:rPr>
              <w:t>viable</w:t>
            </w:r>
            <w:r>
              <w:rPr>
                <w:sz w:val="22"/>
                <w:szCs w:val="22"/>
              </w:rPr>
              <w:t xml:space="preserve"> (can access </w:t>
            </w:r>
            <w:r w:rsidRPr="00117C13">
              <w:rPr>
                <w:sz w:val="22"/>
                <w:szCs w:val="22"/>
              </w:rPr>
              <w:t xml:space="preserve">means </w:t>
            </w:r>
            <w:r>
              <w:rPr>
                <w:sz w:val="22"/>
                <w:szCs w:val="22"/>
              </w:rPr>
              <w:t xml:space="preserve">and </w:t>
            </w:r>
            <w:r w:rsidRPr="00117C13">
              <w:rPr>
                <w:sz w:val="22"/>
                <w:szCs w:val="22"/>
              </w:rPr>
              <w:t>enact plan)?</w:t>
            </w:r>
          </w:p>
          <w:p w:rsidR="003005B4" w:rsidRPr="00117C13" w:rsidRDefault="003005B4" w:rsidP="00AA7D6A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</w:tcPr>
          <w:p w:rsidR="003005B4" w:rsidRDefault="003005B4" w:rsidP="00E93EB2"/>
        </w:tc>
        <w:tc>
          <w:tcPr>
            <w:tcW w:w="720" w:type="dxa"/>
            <w:shd w:val="clear" w:color="auto" w:fill="auto"/>
          </w:tcPr>
          <w:p w:rsidR="003005B4" w:rsidRDefault="003005B4" w:rsidP="00E93EB2"/>
        </w:tc>
        <w:tc>
          <w:tcPr>
            <w:tcW w:w="630" w:type="dxa"/>
          </w:tcPr>
          <w:p w:rsidR="003005B4" w:rsidRDefault="003005B4" w:rsidP="00E93EB2"/>
        </w:tc>
      </w:tr>
      <w:tr w:rsidR="003005B4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3005B4" w:rsidRPr="00911E95" w:rsidRDefault="003005B4" w:rsidP="00E93EB2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005B4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117C13" w:rsidRDefault="00AF43A8" w:rsidP="00AA7D6A">
            <w:pPr>
              <w:rPr>
                <w:sz w:val="22"/>
                <w:szCs w:val="22"/>
              </w:rPr>
            </w:pPr>
            <w:r>
              <w:t>T</w:t>
            </w:r>
            <w:r w:rsidR="003005B4" w:rsidRPr="000A71B3">
              <w:t>hought</w:t>
            </w:r>
            <w:r w:rsidR="00AC2150">
              <w:t>s</w:t>
            </w:r>
            <w:r w:rsidR="003005B4" w:rsidRPr="000A71B3">
              <w:t xml:space="preserve"> of how to get around security measures?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005B4" w:rsidRDefault="003005B4" w:rsidP="00E93EB2"/>
        </w:tc>
        <w:tc>
          <w:tcPr>
            <w:tcW w:w="720" w:type="dxa"/>
            <w:shd w:val="clear" w:color="auto" w:fill="auto"/>
          </w:tcPr>
          <w:p w:rsidR="003005B4" w:rsidRDefault="003005B4" w:rsidP="00E93EB2"/>
        </w:tc>
        <w:tc>
          <w:tcPr>
            <w:tcW w:w="630" w:type="dxa"/>
          </w:tcPr>
          <w:p w:rsidR="003005B4" w:rsidRDefault="003005B4" w:rsidP="00E93EB2"/>
        </w:tc>
      </w:tr>
      <w:tr w:rsidR="00911E95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Default="00911E95" w:rsidP="00E93EB2">
            <w:r w:rsidRPr="00911E95">
              <w:rPr>
                <w:b/>
              </w:rPr>
              <w:t>D</w:t>
            </w:r>
            <w:r>
              <w:t>esire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AF43A8" w:rsidP="00100737">
            <w:pPr>
              <w:rPr>
                <w:sz w:val="22"/>
                <w:szCs w:val="22"/>
              </w:rPr>
            </w:pPr>
            <w:r>
              <w:t>Thought</w:t>
            </w:r>
            <w:r w:rsidR="00AC2150">
              <w:t>s</w:t>
            </w:r>
            <w:r>
              <w:t xml:space="preserve"> about whom he/she</w:t>
            </w:r>
            <w:r w:rsidR="00911E95" w:rsidRPr="000A71B3">
              <w:t xml:space="preserve"> would target?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C2150">
        <w:trPr>
          <w:trHeight w:hRule="exact" w:val="588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0A71B3" w:rsidRDefault="00AF43A8" w:rsidP="00100737">
            <w:r>
              <w:t>Thought</w:t>
            </w:r>
            <w:r w:rsidR="00AC2150">
              <w:t>s</w:t>
            </w:r>
            <w:r>
              <w:t xml:space="preserve"> about how he/she</w:t>
            </w:r>
            <w:r w:rsidR="00911E95" w:rsidRPr="000A71B3">
              <w:t xml:space="preserve"> would get close to this target (persons or building)?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3005B4" w:rsidTr="00AF07DE">
        <w:trPr>
          <w:trHeight w:hRule="exact" w:val="533"/>
        </w:trPr>
        <w:tc>
          <w:tcPr>
            <w:tcW w:w="1728" w:type="dxa"/>
            <w:shd w:val="clear" w:color="auto" w:fill="auto"/>
          </w:tcPr>
          <w:p w:rsidR="003005B4" w:rsidRDefault="005D25AA" w:rsidP="00E93EB2">
            <w:r w:rsidRPr="005D25AA">
              <w:rPr>
                <w:b/>
                <w:noProof/>
                <w:sz w:val="20"/>
                <w:szCs w:val="20"/>
              </w:rPr>
              <w:pict>
                <v:oval id="Oval 15" o:spid="_x0000_s1034" style="position:absolute;margin-left:80.5pt;margin-top:4.1pt;width:31pt;height:23pt;z-index:-251637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" fillcolor="red" strokecolor="#385d8a" strokeweight="2pt">
                  <v:fill opacity="32896f"/>
                  <v:path arrowok="t"/>
                </v:oval>
              </w:pic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05B4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0A71B3" w:rsidRDefault="00AF43A8" w:rsidP="00AF43A8">
            <w:r>
              <w:t>Expressed s</w:t>
            </w:r>
            <w:r w:rsidR="003005B4">
              <w:t xml:space="preserve">trong </w:t>
            </w:r>
            <w:r w:rsidR="003005B4" w:rsidRPr="000A71B3">
              <w:t>motivations or reasons for the planned violence?</w:t>
            </w:r>
            <w:r w:rsidR="00792352">
              <w:t xml:space="preserve"> </w:t>
            </w:r>
            <w:r w:rsidR="00035D1C">
              <w:t>Grievances</w:t>
            </w:r>
            <w:r w:rsidR="00792352">
              <w:t>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005B4" w:rsidRDefault="003005B4" w:rsidP="00E93EB2"/>
        </w:tc>
        <w:tc>
          <w:tcPr>
            <w:tcW w:w="720" w:type="dxa"/>
            <w:shd w:val="clear" w:color="auto" w:fill="auto"/>
          </w:tcPr>
          <w:p w:rsidR="003005B4" w:rsidRDefault="003005B4" w:rsidP="00E93EB2"/>
        </w:tc>
        <w:tc>
          <w:tcPr>
            <w:tcW w:w="630" w:type="dxa"/>
          </w:tcPr>
          <w:p w:rsidR="003005B4" w:rsidRDefault="003005B4" w:rsidP="00E93EB2"/>
        </w:tc>
      </w:tr>
      <w:tr w:rsidR="00911E95" w:rsidTr="00911E95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Pr="00980263" w:rsidRDefault="00911E95" w:rsidP="008613D2">
            <w:r w:rsidRPr="00980263">
              <w:rPr>
                <w:b/>
              </w:rPr>
              <w:t>S</w:t>
            </w:r>
            <w:r w:rsidRPr="00980263">
              <w:t>tressors/</w:t>
            </w:r>
          </w:p>
          <w:p w:rsidR="00911E95" w:rsidRPr="00117C13" w:rsidRDefault="005D25AA" w:rsidP="008613D2">
            <w:pPr>
              <w:rPr>
                <w:sz w:val="22"/>
                <w:szCs w:val="22"/>
              </w:rPr>
            </w:pPr>
            <w:r w:rsidRPr="005D25AA">
              <w:rPr>
                <w:b/>
                <w:noProof/>
                <w:sz w:val="20"/>
                <w:szCs w:val="20"/>
              </w:rPr>
              <w:pict>
                <v:oval id="Oval 4" o:spid="_x0000_s1033" style="position:absolute;margin-left:80.5pt;margin-top:16.2pt;width:31pt;height:23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" fillcolor="red" strokecolor="#385d8a" strokeweight="2pt">
                  <v:fill opacity="32896f"/>
                  <v:path arrowok="t"/>
                </v:oval>
              </w:pict>
            </w:r>
            <w:r w:rsidR="00911E95" w:rsidRPr="00980263">
              <w:rPr>
                <w:b/>
              </w:rPr>
              <w:t>S</w:t>
            </w:r>
            <w:r w:rsidR="00911E95" w:rsidRPr="00980263">
              <w:t>timulus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AF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  <w:r w:rsid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Had a</w:t>
            </w:r>
            <w:r w:rsidRPr="00117C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 connection to, or identified with, someone who has committed targeted violence?</w:t>
            </w:r>
          </w:p>
          <w:p w:rsidR="00911E95" w:rsidRDefault="00911E95" w:rsidP="008613D2">
            <w:r w:rsidRPr="00117C13">
              <w:rPr>
                <w:sz w:val="22"/>
                <w:szCs w:val="22"/>
              </w:rPr>
              <w:t xml:space="preserve">Who: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86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11E95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Had a recent death of a loved one or a significant loss? </w:t>
            </w:r>
          </w:p>
          <w:p w:rsidR="00911E95" w:rsidRDefault="00911E95" w:rsidP="008613D2">
            <w:r w:rsidRPr="00D524B4">
              <w:rPr>
                <w:sz w:val="18"/>
                <w:szCs w:val="18"/>
              </w:rPr>
              <w:t>(i.e. breakup of a romantic relationship)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8613D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7A6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  <w:r w:rsidR="007A6356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Experienced</w:t>
            </w:r>
            <w:r w:rsidRPr="00117C13">
              <w:rPr>
                <w:sz w:val="22"/>
                <w:szCs w:val="22"/>
              </w:rPr>
              <w:t xml:space="preserve"> a </w:t>
            </w:r>
            <w:r w:rsidRPr="00E66294">
              <w:rPr>
                <w:sz w:val="22"/>
                <w:szCs w:val="22"/>
                <w:u w:val="single"/>
              </w:rPr>
              <w:t>new</w:t>
            </w:r>
            <w:r>
              <w:rPr>
                <w:sz w:val="22"/>
                <w:szCs w:val="22"/>
              </w:rPr>
              <w:t xml:space="preserve"> trauma/</w:t>
            </w:r>
            <w:r w:rsidRPr="00117C13">
              <w:rPr>
                <w:sz w:val="22"/>
                <w:szCs w:val="22"/>
              </w:rPr>
              <w:t>stress</w:t>
            </w:r>
            <w:r>
              <w:rPr>
                <w:sz w:val="22"/>
                <w:szCs w:val="22"/>
              </w:rPr>
              <w:t>or</w:t>
            </w:r>
            <w:r w:rsidRPr="00117C13">
              <w:rPr>
                <w:sz w:val="22"/>
                <w:szCs w:val="22"/>
              </w:rPr>
              <w:t>?</w:t>
            </w:r>
          </w:p>
          <w:p w:rsidR="00911E95" w:rsidRPr="00D524B4" w:rsidRDefault="00911E95" w:rsidP="008613D2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  <w:p w:rsidR="00911E95" w:rsidRDefault="00911E95" w:rsidP="008613D2">
            <w:r>
              <w:t xml:space="preserve">What: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8613D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7A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  <w:r w:rsidR="00911E95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E66294" w:rsidRDefault="00911E95" w:rsidP="008613D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Experienced a </w:t>
            </w:r>
            <w:r w:rsidRPr="00E66294">
              <w:rPr>
                <w:sz w:val="22"/>
                <w:szCs w:val="22"/>
                <w:u w:val="single"/>
              </w:rPr>
              <w:t>chronic</w:t>
            </w:r>
            <w:r>
              <w:rPr>
                <w:sz w:val="22"/>
                <w:szCs w:val="22"/>
              </w:rPr>
              <w:t xml:space="preserve">/ongoing stressor? </w:t>
            </w:r>
            <w:r>
              <w:rPr>
                <w:sz w:val="18"/>
                <w:szCs w:val="18"/>
              </w:rPr>
              <w:t>(feelings of loneliness, life stress )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8613D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86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660" w:type="dxa"/>
            <w:shd w:val="clear" w:color="auto" w:fill="auto"/>
          </w:tcPr>
          <w:p w:rsidR="00911E95" w:rsidRPr="002643F9" w:rsidRDefault="00911E95" w:rsidP="008613D2">
            <w:pPr>
              <w:rPr>
                <w:sz w:val="22"/>
                <w:szCs w:val="22"/>
              </w:rPr>
            </w:pPr>
            <w:r w:rsidRPr="002643F9">
              <w:rPr>
                <w:sz w:val="22"/>
                <w:szCs w:val="22"/>
              </w:rPr>
              <w:t>Experienced a significant health concern? (self or other)</w:t>
            </w:r>
          </w:p>
          <w:p w:rsidR="00911E95" w:rsidRPr="002643F9" w:rsidRDefault="00911E95" w:rsidP="00E95C9B">
            <w:pPr>
              <w:rPr>
                <w:sz w:val="22"/>
                <w:szCs w:val="22"/>
              </w:rPr>
            </w:pPr>
            <w:r w:rsidRPr="002643F9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1E95" w:rsidRDefault="00911E95" w:rsidP="008613D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E95" w:rsidRPr="00AF43A8" w:rsidRDefault="004A5A4C" w:rsidP="0086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11E95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Experienced</w:t>
            </w:r>
            <w:r>
              <w:rPr>
                <w:sz w:val="22"/>
                <w:szCs w:val="22"/>
              </w:rPr>
              <w:t xml:space="preserve"> abuse or victimization</w:t>
            </w:r>
            <w:r w:rsidRPr="00117C13">
              <w:rPr>
                <w:sz w:val="22"/>
                <w:szCs w:val="22"/>
              </w:rPr>
              <w:t>?</w:t>
            </w:r>
          </w:p>
          <w:p w:rsidR="00911E95" w:rsidRPr="00D524B4" w:rsidRDefault="00911E95" w:rsidP="00E95C9B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11E95" w:rsidRDefault="00911E95" w:rsidP="008613D2"/>
        </w:tc>
        <w:tc>
          <w:tcPr>
            <w:tcW w:w="720" w:type="dxa"/>
            <w:tcBorders>
              <w:bottom w:val="single" w:sz="12" w:space="0" w:color="auto"/>
            </w:tcBorders>
          </w:tcPr>
          <w:p w:rsidR="00911E95" w:rsidRDefault="00911E95" w:rsidP="008613D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911E95" w:rsidRDefault="00911E95" w:rsidP="008613D2"/>
        </w:tc>
      </w:tr>
      <w:tr w:rsidR="00911E95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Pr="00884286" w:rsidRDefault="00911E95" w:rsidP="00E93EB2">
            <w:pPr>
              <w:rPr>
                <w:b/>
              </w:rPr>
            </w:pPr>
            <w:r w:rsidRPr="00884286">
              <w:rPr>
                <w:b/>
                <w:sz w:val="22"/>
                <w:szCs w:val="22"/>
              </w:rPr>
              <w:t>Prior Behavior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  <w:r w:rsidR="007A6356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8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Previously tried to hurt others?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7A6356">
        <w:trPr>
          <w:trHeight w:hRule="exact" w:val="6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  <w:r w:rsidR="007A6356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8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Previously tried to hurt </w:t>
            </w:r>
            <w:r w:rsidR="00AC2150">
              <w:rPr>
                <w:sz w:val="22"/>
                <w:szCs w:val="22"/>
              </w:rPr>
              <w:t>him/herself</w:t>
            </w:r>
            <w:r>
              <w:rPr>
                <w:sz w:val="22"/>
                <w:szCs w:val="22"/>
              </w:rPr>
              <w:t>?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884286" w:rsidTr="00911E95">
        <w:trPr>
          <w:trHeight w:hRule="exact" w:val="687"/>
        </w:trPr>
        <w:tc>
          <w:tcPr>
            <w:tcW w:w="1728" w:type="dxa"/>
            <w:shd w:val="clear" w:color="auto" w:fill="auto"/>
          </w:tcPr>
          <w:p w:rsidR="00884286" w:rsidRDefault="005D25AA" w:rsidP="00E93EB2">
            <w:r w:rsidRPr="005D25AA">
              <w:rPr>
                <w:b/>
                <w:noProof/>
                <w:sz w:val="20"/>
                <w:szCs w:val="20"/>
              </w:rPr>
              <w:pict>
                <v:oval id="Oval 6" o:spid="_x0000_s1032" style="position:absolute;margin-left:80.5pt;margin-top:8pt;width:31pt;height:23pt;z-index:-251621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" fillcolor="red" strokecolor="#385d8a" strokeweight="2pt">
                  <v:fill opacity="32896f"/>
                  <v:path arrowok="t"/>
                </v:oval>
              </w:pic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4286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  <w:r w:rsidR="007A6356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Default="00911E95" w:rsidP="0091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Previously practiced violent acts or carrying out the plan?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4286" w:rsidRDefault="00884286" w:rsidP="00E93EB2"/>
        </w:tc>
        <w:tc>
          <w:tcPr>
            <w:tcW w:w="720" w:type="dxa"/>
            <w:shd w:val="clear" w:color="auto" w:fill="auto"/>
          </w:tcPr>
          <w:p w:rsidR="00884286" w:rsidRDefault="00884286" w:rsidP="00E93EB2"/>
        </w:tc>
        <w:tc>
          <w:tcPr>
            <w:tcW w:w="630" w:type="dxa"/>
          </w:tcPr>
          <w:p w:rsidR="00884286" w:rsidRDefault="00884286" w:rsidP="00E93EB2"/>
        </w:tc>
      </w:tr>
      <w:tr w:rsidR="00A55CDA" w:rsidTr="00513441">
        <w:tc>
          <w:tcPr>
            <w:tcW w:w="1728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Additional Categories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AF43A8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Assessment Questions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A55CDA" w:rsidRPr="00804367" w:rsidRDefault="00A55CDA" w:rsidP="00D3290D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B451F9" w:rsidP="00D3290D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?</w:t>
            </w: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Changes in </w:t>
            </w:r>
          </w:p>
          <w:p w:rsidR="00A55CDA" w:rsidRDefault="005D25AA" w:rsidP="00D3290D">
            <w:r w:rsidRPr="005D25AA">
              <w:rPr>
                <w:b/>
                <w:noProof/>
                <w:sz w:val="20"/>
                <w:szCs w:val="20"/>
              </w:rPr>
              <w:pict>
                <v:oval id="Oval 7" o:spid="_x0000_s1031" style="position:absolute;margin-left:79.9pt;margin-top:54.5pt;width:31pt;height:23pt;z-index:-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" fillcolor="red" strokecolor="#385d8a" strokeweight="2pt">
                  <v:fill opacity="32896f"/>
                  <v:path arrowok="t"/>
                </v:oval>
              </w:pict>
            </w:r>
            <w:r w:rsidR="00A55CDA" w:rsidRPr="00117C13">
              <w:rPr>
                <w:sz w:val="22"/>
                <w:szCs w:val="22"/>
              </w:rPr>
              <w:t>Mood /Behavior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F43A8" w:rsidRDefault="007A6356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5A4C">
              <w:rPr>
                <w:sz w:val="20"/>
                <w:szCs w:val="20"/>
              </w:rPr>
              <w:t>7</w:t>
            </w:r>
            <w:r w:rsidR="00A55CDA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A55CDA" w:rsidP="0085527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In the past year, felt so sad he/she stopped doing regular activities?</w:t>
            </w:r>
          </w:p>
          <w:p w:rsidR="00792C03" w:rsidRPr="00117C13" w:rsidRDefault="00792C03" w:rsidP="0085527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  <w:gridSpan w:val="2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F43DF2">
        <w:trPr>
          <w:trHeight w:hRule="exact" w:val="777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D3290D"/>
        </w:tc>
        <w:tc>
          <w:tcPr>
            <w:tcW w:w="630" w:type="dxa"/>
            <w:shd w:val="clear" w:color="auto" w:fill="auto"/>
            <w:vAlign w:val="center"/>
          </w:tcPr>
          <w:p w:rsidR="00A55CDA" w:rsidRPr="00AF43A8" w:rsidRDefault="007A6356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5A4C">
              <w:rPr>
                <w:sz w:val="20"/>
                <w:szCs w:val="20"/>
              </w:rPr>
              <w:t>8</w:t>
            </w:r>
            <w:r w:rsidR="00A55CDA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F43DF2" w:rsidRDefault="00A55CDA" w:rsidP="00792C03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Demonstrated abrupt changes in behaviors? </w:t>
            </w:r>
            <w:r w:rsidRPr="00D524B4">
              <w:rPr>
                <w:sz w:val="18"/>
                <w:szCs w:val="18"/>
              </w:rPr>
              <w:t xml:space="preserve">(e.g. </w:t>
            </w:r>
            <w:r w:rsidR="00F43DF2">
              <w:rPr>
                <w:sz w:val="18"/>
                <w:szCs w:val="18"/>
              </w:rPr>
              <w:t xml:space="preserve">aggression, thoughts of revenge; changes in </w:t>
            </w:r>
            <w:r w:rsidR="00792C03">
              <w:rPr>
                <w:sz w:val="18"/>
                <w:szCs w:val="18"/>
              </w:rPr>
              <w:t xml:space="preserve">eating, sleeping, </w:t>
            </w:r>
            <w:r>
              <w:rPr>
                <w:sz w:val="18"/>
                <w:szCs w:val="18"/>
              </w:rPr>
              <w:t>decline</w:t>
            </w:r>
            <w:r w:rsidR="00D3290D">
              <w:rPr>
                <w:sz w:val="18"/>
                <w:szCs w:val="18"/>
              </w:rPr>
              <w:t xml:space="preserve"> in</w:t>
            </w:r>
            <w:r w:rsidRPr="00D524B4">
              <w:rPr>
                <w:sz w:val="18"/>
                <w:szCs w:val="18"/>
              </w:rPr>
              <w:t xml:space="preserve"> school p</w:t>
            </w:r>
            <w:r>
              <w:rPr>
                <w:sz w:val="18"/>
                <w:szCs w:val="18"/>
              </w:rPr>
              <w:t>erformance</w:t>
            </w:r>
            <w:r w:rsidR="00792C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quit club/</w:t>
            </w:r>
            <w:r w:rsidR="00F43DF2">
              <w:rPr>
                <w:sz w:val="18"/>
                <w:szCs w:val="18"/>
              </w:rPr>
              <w:t xml:space="preserve">sports </w:t>
            </w:r>
          </w:p>
          <w:p w:rsidR="00A55CDA" w:rsidRPr="00792C03" w:rsidRDefault="00F43DF2" w:rsidP="00792C0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</w:t>
            </w:r>
            <w:r w:rsidR="00792C03">
              <w:rPr>
                <w:sz w:val="18"/>
                <w:szCs w:val="18"/>
              </w:rPr>
              <w:t>ctivities,</w:t>
            </w:r>
            <w:r w:rsidR="00A55CDA" w:rsidRPr="00D524B4">
              <w:rPr>
                <w:sz w:val="18"/>
                <w:szCs w:val="18"/>
              </w:rPr>
              <w:t xml:space="preserve"> </w:t>
            </w:r>
            <w:r w:rsidR="00A55CDA">
              <w:rPr>
                <w:sz w:val="18"/>
                <w:szCs w:val="18"/>
              </w:rPr>
              <w:t>gave</w:t>
            </w:r>
            <w:r w:rsidR="00A55CDA" w:rsidRPr="00D524B4">
              <w:rPr>
                <w:sz w:val="18"/>
                <w:szCs w:val="18"/>
              </w:rPr>
              <w:t xml:space="preserve"> away personal possessions</w:t>
            </w:r>
            <w:r w:rsidR="00A55CDA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  <w:gridSpan w:val="2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464903">
        <w:trPr>
          <w:trHeight w:hRule="exact" w:val="507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AF43A8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5CDA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Demonstrated recent, dramatic changes in mood? </w:t>
            </w:r>
          </w:p>
          <w:p w:rsidR="00A55CDA" w:rsidRDefault="00A55CDA" w:rsidP="00D3290D">
            <w:r w:rsidRPr="00D524B4">
              <w:rPr>
                <w:sz w:val="18"/>
                <w:szCs w:val="18"/>
              </w:rPr>
              <w:t>(e.g.</w:t>
            </w:r>
            <w:r>
              <w:rPr>
                <w:sz w:val="18"/>
                <w:szCs w:val="18"/>
              </w:rPr>
              <w:t>,</w:t>
            </w:r>
            <w:r w:rsidRPr="00D524B4">
              <w:rPr>
                <w:sz w:val="18"/>
                <w:szCs w:val="18"/>
              </w:rPr>
              <w:t xml:space="preserve"> change from depression to contentment</w:t>
            </w:r>
            <w:r>
              <w:rPr>
                <w:sz w:val="18"/>
                <w:szCs w:val="18"/>
              </w:rPr>
              <w:t xml:space="preserve">, </w:t>
            </w:r>
            <w:r w:rsidRPr="00D524B4">
              <w:rPr>
                <w:sz w:val="18"/>
                <w:szCs w:val="18"/>
              </w:rPr>
              <w:t>happiness to depression, etc.)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</w:tr>
      <w:tr w:rsidR="0073707B" w:rsidRPr="00E37AE1" w:rsidTr="007A6356">
        <w:trPr>
          <w:trHeight w:hRule="exact" w:val="588"/>
        </w:trPr>
        <w:tc>
          <w:tcPr>
            <w:tcW w:w="1728" w:type="dxa"/>
            <w:vMerge w:val="restart"/>
            <w:shd w:val="clear" w:color="auto" w:fill="auto"/>
          </w:tcPr>
          <w:p w:rsidR="0073707B" w:rsidRPr="00117C13" w:rsidRDefault="0073707B" w:rsidP="00715CB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Mental Illness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07B" w:rsidRPr="00A55CDA" w:rsidRDefault="005D25AA" w:rsidP="00CF0857">
            <w:pPr>
              <w:rPr>
                <w:sz w:val="20"/>
                <w:szCs w:val="20"/>
              </w:rPr>
            </w:pPr>
            <w:r w:rsidRPr="005D25AA">
              <w:rPr>
                <w:b/>
                <w:noProof/>
                <w:sz w:val="20"/>
                <w:szCs w:val="20"/>
              </w:rPr>
              <w:pict>
                <v:oval id="Oval 11" o:spid="_x0000_s1030" style="position:absolute;margin-left:-4.4pt;margin-top:.2pt;width:31pt;height:23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" fillcolor="red" strokecolor="#385d8a" strokeweight="2pt">
                  <v:fill opacity="32896f"/>
                  <v:path arrowok="t"/>
                </v:oval>
              </w:pict>
            </w:r>
            <w:r w:rsidR="004A5A4C">
              <w:rPr>
                <w:sz w:val="20"/>
                <w:szCs w:val="20"/>
              </w:rPr>
              <w:t xml:space="preserve">  30</w:t>
            </w:r>
            <w:r w:rsidR="0073707B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117C13" w:rsidRDefault="0073707B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Pr="00117C13">
              <w:rPr>
                <w:sz w:val="22"/>
                <w:szCs w:val="22"/>
              </w:rPr>
              <w:t xml:space="preserve"> a history of mental </w:t>
            </w:r>
            <w:r>
              <w:rPr>
                <w:sz w:val="22"/>
                <w:szCs w:val="22"/>
              </w:rPr>
              <w:t xml:space="preserve">illness? </w:t>
            </w:r>
            <w:r w:rsidRPr="00E37AE1">
              <w:rPr>
                <w:sz w:val="18"/>
                <w:szCs w:val="18"/>
              </w:rPr>
              <w:t>(i.e., depression, conduct, or anxiety)</w:t>
            </w:r>
            <w:r w:rsidRPr="00E37AE1">
              <w:t xml:space="preserve">  </w:t>
            </w:r>
          </w:p>
          <w:p w:rsidR="00CF0857" w:rsidRDefault="0073707B" w:rsidP="00D3290D">
            <w:pPr>
              <w:rPr>
                <w:sz w:val="22"/>
                <w:szCs w:val="22"/>
                <w:u w:val="single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  <w:p w:rsidR="00CF0857" w:rsidRPr="00117C13" w:rsidRDefault="00CF0857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3707B" w:rsidRPr="00E37AE1" w:rsidRDefault="0073707B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</w:tr>
      <w:tr w:rsidR="00CF0857" w:rsidRPr="00E37AE1" w:rsidTr="007A6356">
        <w:trPr>
          <w:trHeight w:hRule="exact" w:val="543"/>
        </w:trPr>
        <w:tc>
          <w:tcPr>
            <w:tcW w:w="1728" w:type="dxa"/>
            <w:vMerge/>
            <w:shd w:val="clear" w:color="auto" w:fill="auto"/>
          </w:tcPr>
          <w:p w:rsidR="00CF0857" w:rsidRPr="00117C13" w:rsidRDefault="00CF0857" w:rsidP="00715CB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A6356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7A6356" w:rsidRDefault="007A6356" w:rsidP="007A6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in counseling?</w:t>
            </w:r>
          </w:p>
          <w:p w:rsidR="00CF0857" w:rsidRDefault="007A6356" w:rsidP="007A6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whom: </w:t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CF0857" w:rsidRPr="00E37AE1" w:rsidRDefault="00CF0857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</w:tr>
    </w:tbl>
    <w:p w:rsidR="00E95C9B" w:rsidRDefault="00E95C9B">
      <w:r>
        <w:br w:type="page"/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8"/>
        <w:gridCol w:w="630"/>
        <w:gridCol w:w="6660"/>
        <w:gridCol w:w="630"/>
        <w:gridCol w:w="810"/>
        <w:gridCol w:w="630"/>
      </w:tblGrid>
      <w:tr w:rsidR="00CF0857" w:rsidRPr="00E37AE1" w:rsidTr="007A6356">
        <w:trPr>
          <w:trHeight w:hRule="exact" w:val="687"/>
        </w:trPr>
        <w:tc>
          <w:tcPr>
            <w:tcW w:w="1728" w:type="dxa"/>
            <w:vMerge w:val="restart"/>
            <w:shd w:val="clear" w:color="auto" w:fill="auto"/>
          </w:tcPr>
          <w:p w:rsidR="00CF0857" w:rsidRPr="00117C13" w:rsidRDefault="00CF0857" w:rsidP="00715CB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0857" w:rsidRDefault="005D25AA" w:rsidP="008F71F1">
            <w:pPr>
              <w:jc w:val="center"/>
              <w:rPr>
                <w:sz w:val="20"/>
                <w:szCs w:val="20"/>
              </w:rPr>
            </w:pPr>
            <w:r w:rsidRPr="005D25AA">
              <w:rPr>
                <w:b/>
                <w:noProof/>
                <w:sz w:val="20"/>
                <w:szCs w:val="20"/>
              </w:rPr>
              <w:pict>
                <v:oval id="Oval 10" o:spid="_x0000_s1029" style="position:absolute;left:0;text-align:left;margin-left:-4.85pt;margin-top:-2.6pt;width:31pt;height:23pt;z-index:-251615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" fillcolor="red" strokecolor="#385d8a" strokeweight="2pt">
                  <v:fill opacity="32896f"/>
                  <v:path arrowok="t"/>
                </v:oval>
              </w:pict>
            </w:r>
            <w:r w:rsidR="004A5A4C">
              <w:rPr>
                <w:sz w:val="20"/>
                <w:szCs w:val="20"/>
              </w:rPr>
              <w:t>32</w:t>
            </w:r>
            <w:r w:rsidR="007A6356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CF0857" w:rsidRDefault="00AC2150" w:rsidP="00AC2150">
            <w:pPr>
              <w:rPr>
                <w:sz w:val="22"/>
                <w:szCs w:val="22"/>
              </w:rPr>
            </w:pPr>
            <w:r>
              <w:t xml:space="preserve">Has </w:t>
            </w:r>
            <w:r w:rsidR="00CF0857" w:rsidRPr="000A71B3">
              <w:t>delusional ideas, feeling</w:t>
            </w:r>
            <w:r w:rsidR="001C4085">
              <w:t>s that others are out to get him/her</w:t>
            </w:r>
            <w:r w:rsidR="00CF0857" w:rsidRPr="000A71B3">
              <w:t xml:space="preserve">?  </w:t>
            </w:r>
            <w:r w:rsidR="007A6356">
              <w:t>Explain.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CF0857" w:rsidRPr="00E37AE1" w:rsidRDefault="00CF0857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</w:tr>
      <w:tr w:rsidR="00CF0857" w:rsidRPr="00E37AE1" w:rsidTr="007A6356">
        <w:trPr>
          <w:trHeight w:hRule="exact" w:val="633"/>
        </w:trPr>
        <w:tc>
          <w:tcPr>
            <w:tcW w:w="1728" w:type="dxa"/>
            <w:vMerge/>
            <w:shd w:val="clear" w:color="auto" w:fill="auto"/>
          </w:tcPr>
          <w:p w:rsidR="00CF0857" w:rsidRPr="00117C13" w:rsidRDefault="00CF0857" w:rsidP="00715CB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0857" w:rsidRDefault="005D25AA" w:rsidP="008F71F1">
            <w:pPr>
              <w:jc w:val="center"/>
              <w:rPr>
                <w:sz w:val="20"/>
                <w:szCs w:val="20"/>
              </w:rPr>
            </w:pPr>
            <w:r w:rsidRPr="005D25AA">
              <w:rPr>
                <w:b/>
                <w:noProof/>
                <w:sz w:val="20"/>
                <w:szCs w:val="20"/>
              </w:rPr>
              <w:pict>
                <v:oval id="Oval 8" o:spid="_x0000_s1028" style="position:absolute;left:0;text-align:left;margin-left:-4.85pt;margin-top:-6.95pt;width:31pt;height:23pt;z-index:-251604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" fillcolor="red" strokecolor="#385d8a" strokeweight="2pt">
                  <v:fill opacity="32896f"/>
                  <v:path arrowok="t"/>
                  <v:textbox>
                    <w:txbxContent>
                      <w:p w:rsidR="00435F3F" w:rsidRDefault="00435F3F" w:rsidP="007A6356">
                        <w:pPr>
                          <w:jc w:val="center"/>
                        </w:pPr>
                      </w:p>
                      <w:p w:rsidR="00435F3F" w:rsidRDefault="00435F3F" w:rsidP="007A635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7A6356">
              <w:rPr>
                <w:sz w:val="20"/>
                <w:szCs w:val="20"/>
              </w:rPr>
              <w:t>3</w:t>
            </w:r>
            <w:r w:rsidR="004A5A4C">
              <w:rPr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0A71B3" w:rsidRDefault="00AC2150" w:rsidP="00CF0857">
            <w:r>
              <w:t xml:space="preserve">Has </w:t>
            </w:r>
            <w:r w:rsidR="007A6356" w:rsidRPr="000A71B3">
              <w:t>hallucinations</w:t>
            </w:r>
            <w:r w:rsidR="001C4085">
              <w:t xml:space="preserve"> where someone is commanding him/her</w:t>
            </w:r>
            <w:r w:rsidR="007A6356" w:rsidRPr="000A71B3">
              <w:t xml:space="preserve"> to do something?</w:t>
            </w:r>
            <w:r w:rsidR="007A6356">
              <w:t xml:space="preserve"> Explain.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CF0857" w:rsidRPr="00E37AE1" w:rsidRDefault="00CF0857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</w:tr>
      <w:tr w:rsidR="0073707B" w:rsidRPr="00E37AE1" w:rsidTr="007A6356">
        <w:trPr>
          <w:trHeight w:hRule="exact" w:val="687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707B" w:rsidRPr="00117C13" w:rsidRDefault="0073707B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07B" w:rsidRDefault="004A5A4C" w:rsidP="001C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  <w:r w:rsidR="0073707B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1C4085" w:rsidRDefault="001C4085" w:rsidP="001C4085">
            <w:r>
              <w:t>Has</w:t>
            </w:r>
            <w:r w:rsidR="007A6356" w:rsidRPr="000A71B3">
              <w:t xml:space="preserve"> acted on these feelings or experiences?</w:t>
            </w:r>
            <w:r w:rsidR="007A6356">
              <w:t xml:space="preserve"> </w:t>
            </w:r>
          </w:p>
          <w:p w:rsidR="0073707B" w:rsidRPr="00117C13" w:rsidRDefault="007A6356" w:rsidP="001C4085">
            <w:pPr>
              <w:rPr>
                <w:sz w:val="22"/>
                <w:szCs w:val="22"/>
              </w:rPr>
            </w:pPr>
            <w:r>
              <w:t>Explain:</w:t>
            </w:r>
            <w:r w:rsidRPr="000A71B3">
              <w:t xml:space="preserve">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73707B" w:rsidRPr="00E37AE1" w:rsidRDefault="0073707B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715CB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Substance Use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9961E5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history of substance abuse?</w:t>
            </w:r>
          </w:p>
          <w:p w:rsidR="00A55CDA" w:rsidRPr="00117C13" w:rsidRDefault="00A55CDA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Protective Factors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1C4085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5A4C">
              <w:rPr>
                <w:sz w:val="20"/>
                <w:szCs w:val="20"/>
              </w:rPr>
              <w:t>6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9961E5" w:rsidP="00996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support system of </w:t>
            </w:r>
            <w:r w:rsidR="002C66BF">
              <w:rPr>
                <w:sz w:val="22"/>
                <w:szCs w:val="22"/>
              </w:rPr>
              <w:t>family,</w:t>
            </w:r>
            <w:r w:rsidR="00A55CDA" w:rsidRPr="00117C13">
              <w:rPr>
                <w:sz w:val="22"/>
                <w:szCs w:val="22"/>
              </w:rPr>
              <w:t xml:space="preserve"> friends</w:t>
            </w:r>
            <w:r w:rsidR="002C66BF">
              <w:rPr>
                <w:sz w:val="22"/>
                <w:szCs w:val="22"/>
              </w:rPr>
              <w:t>, or pets</w:t>
            </w:r>
            <w:r w:rsidR="00A55CDA" w:rsidRPr="00117C13">
              <w:rPr>
                <w:sz w:val="22"/>
                <w:szCs w:val="22"/>
              </w:rPr>
              <w:t>?</w:t>
            </w:r>
          </w:p>
          <w:p w:rsidR="002643F9" w:rsidRPr="00117C13" w:rsidRDefault="002643F9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D3290D"/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9961E5" w:rsidP="00D3290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sense of purpose in his/her life?</w:t>
            </w:r>
            <w:r w:rsidR="002C66BF">
              <w:rPr>
                <w:sz w:val="18"/>
                <w:szCs w:val="18"/>
              </w:rPr>
              <w:t xml:space="preserve"> (commitments, plans, etc.)</w:t>
            </w:r>
          </w:p>
          <w:p w:rsidR="00E66294" w:rsidRPr="002C66BF" w:rsidRDefault="00E66294" w:rsidP="001C4085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Default="00CF0857" w:rsidP="00CF085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Readily name</w:t>
            </w:r>
            <w:r>
              <w:rPr>
                <w:sz w:val="22"/>
                <w:szCs w:val="22"/>
              </w:rPr>
              <w:t>s</w:t>
            </w:r>
            <w:r w:rsidRPr="00117C13">
              <w:rPr>
                <w:sz w:val="22"/>
                <w:szCs w:val="22"/>
              </w:rPr>
              <w:t xml:space="preserve"> plans for the future/indicate</w:t>
            </w:r>
            <w:r>
              <w:rPr>
                <w:sz w:val="22"/>
                <w:szCs w:val="22"/>
              </w:rPr>
              <w:t>s</w:t>
            </w:r>
            <w:r w:rsidRPr="00117C13">
              <w:rPr>
                <w:sz w:val="22"/>
                <w:szCs w:val="22"/>
              </w:rPr>
              <w:t xml:space="preserve"> a reason to live?</w:t>
            </w:r>
          </w:p>
          <w:p w:rsidR="00CF0857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Specify: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Default="00CF0857" w:rsidP="00CF085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Who would the individual want to stop </w:t>
            </w:r>
            <w:r>
              <w:rPr>
                <w:sz w:val="22"/>
                <w:szCs w:val="22"/>
              </w:rPr>
              <w:t>him/her</w:t>
            </w:r>
            <w:r w:rsidRPr="00117C13">
              <w:rPr>
                <w:sz w:val="22"/>
                <w:szCs w:val="22"/>
              </w:rPr>
              <w:t xml:space="preserve"> if </w:t>
            </w:r>
            <w:r>
              <w:rPr>
                <w:sz w:val="22"/>
                <w:szCs w:val="22"/>
              </w:rPr>
              <w:t>he/she</w:t>
            </w:r>
            <w:r w:rsidRPr="00117C13">
              <w:rPr>
                <w:sz w:val="22"/>
                <w:szCs w:val="22"/>
              </w:rPr>
              <w:t xml:space="preserve"> had a plan?</w:t>
            </w:r>
          </w:p>
          <w:p w:rsidR="00CF0857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Specify: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Default="00CF0857" w:rsidP="00CF0857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>Who wo</w:t>
            </w:r>
            <w:r>
              <w:rPr>
                <w:sz w:val="22"/>
                <w:szCs w:val="22"/>
              </w:rPr>
              <w:t>uld be</w:t>
            </w:r>
            <w:r w:rsidRPr="00117C13">
              <w:rPr>
                <w:sz w:val="22"/>
                <w:szCs w:val="22"/>
              </w:rPr>
              <w:t xml:space="preserve"> hurt if </w:t>
            </w:r>
            <w:r>
              <w:rPr>
                <w:sz w:val="22"/>
                <w:szCs w:val="22"/>
              </w:rPr>
              <w:t xml:space="preserve">the plan was </w:t>
            </w:r>
            <w:r w:rsidRPr="00117C13">
              <w:rPr>
                <w:sz w:val="22"/>
                <w:szCs w:val="22"/>
              </w:rPr>
              <w:t>carried out?</w:t>
            </w:r>
            <w:r>
              <w:rPr>
                <w:sz w:val="18"/>
                <w:szCs w:val="18"/>
              </w:rPr>
              <w:t xml:space="preserve"> (family, friends, pet, etc.)</w:t>
            </w:r>
          </w:p>
          <w:p w:rsidR="00CF0857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Pr="00117C13" w:rsidRDefault="00CF0857" w:rsidP="00CF085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What happens to people who die?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(religion/spiritual beliefs)</w:t>
            </w:r>
          </w:p>
          <w:p w:rsidR="00CF0857" w:rsidRPr="00117C13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Response: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Pr="0059131C" w:rsidRDefault="00CF0857" w:rsidP="00CF0857">
            <w:pPr>
              <w:rPr>
                <w:sz w:val="22"/>
                <w:szCs w:val="22"/>
              </w:rPr>
            </w:pPr>
            <w:r w:rsidRPr="0059131C">
              <w:rPr>
                <w:sz w:val="22"/>
                <w:szCs w:val="22"/>
              </w:rPr>
              <w:t>Iden</w:t>
            </w:r>
            <w:r w:rsidR="001C4085" w:rsidRPr="0059131C">
              <w:rPr>
                <w:sz w:val="22"/>
                <w:szCs w:val="22"/>
              </w:rPr>
              <w:t xml:space="preserve">tifies prosocial ways that he/she has </w:t>
            </w:r>
            <w:r w:rsidRPr="0059131C">
              <w:rPr>
                <w:sz w:val="22"/>
                <w:szCs w:val="22"/>
              </w:rPr>
              <w:t>coped with angry or depressed feelings in the past?</w:t>
            </w:r>
            <w:r w:rsidR="001C4085" w:rsidRPr="0059131C">
              <w:rPr>
                <w:sz w:val="22"/>
                <w:szCs w:val="22"/>
              </w:rPr>
              <w:t xml:space="preserve"> Explain.</w:t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val="285"/>
        </w:trPr>
        <w:tc>
          <w:tcPr>
            <w:tcW w:w="1728" w:type="dxa"/>
            <w:vMerge w:val="restart"/>
            <w:shd w:val="clear" w:color="auto" w:fill="auto"/>
          </w:tcPr>
          <w:p w:rsidR="0073707B" w:rsidRDefault="009961E5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 w:rsidR="00A55CDA" w:rsidRPr="00117C13">
              <w:rPr>
                <w:sz w:val="22"/>
                <w:szCs w:val="22"/>
              </w:rPr>
              <w:t xml:space="preserve"> </w:t>
            </w:r>
          </w:p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Factors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C66BF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282F35" w:rsidP="001C4085">
            <w:r>
              <w:t>Engages in r</w:t>
            </w:r>
            <w:r w:rsidR="002C66BF">
              <w:t xml:space="preserve">isky behavior? </w:t>
            </w:r>
            <w:r w:rsidR="007321A7">
              <w:t>Specify</w:t>
            </w:r>
            <w:r w:rsidR="002C66BF">
              <w:t xml:space="preserve">: 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E66294" w:rsidTr="00513441">
        <w:trPr>
          <w:trHeight w:val="533"/>
        </w:trPr>
        <w:tc>
          <w:tcPr>
            <w:tcW w:w="1728" w:type="dxa"/>
            <w:vMerge/>
            <w:shd w:val="clear" w:color="auto" w:fill="auto"/>
          </w:tcPr>
          <w:p w:rsidR="00E66294" w:rsidRDefault="00E66294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66294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66294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E66294" w:rsidRPr="007321A7" w:rsidRDefault="007321A7" w:rsidP="007321A7">
            <w:pPr>
              <w:rPr>
                <w:sz w:val="18"/>
                <w:szCs w:val="18"/>
              </w:rPr>
            </w:pPr>
            <w:r>
              <w:t>Impulsive acting-out</w:t>
            </w:r>
            <w:r w:rsidR="00282F35">
              <w:t xml:space="preserve"> </w:t>
            </w:r>
            <w:r>
              <w:t xml:space="preserve">? </w:t>
            </w:r>
            <w:r>
              <w:rPr>
                <w:sz w:val="18"/>
                <w:szCs w:val="18"/>
              </w:rPr>
              <w:t>(quickly escalates conflict, flees/runs away, etc.)</w:t>
            </w:r>
          </w:p>
          <w:p w:rsidR="007321A7" w:rsidRDefault="007321A7" w:rsidP="007321A7">
            <w: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E66294" w:rsidRDefault="00E66294" w:rsidP="00D3290D"/>
        </w:tc>
        <w:tc>
          <w:tcPr>
            <w:tcW w:w="810" w:type="dxa"/>
          </w:tcPr>
          <w:p w:rsidR="00E66294" w:rsidRDefault="00E66294" w:rsidP="00D3290D"/>
        </w:tc>
        <w:tc>
          <w:tcPr>
            <w:tcW w:w="630" w:type="dxa"/>
            <w:shd w:val="clear" w:color="auto" w:fill="auto"/>
          </w:tcPr>
          <w:p w:rsidR="00E66294" w:rsidRDefault="00E66294" w:rsidP="00D3290D"/>
        </w:tc>
      </w:tr>
      <w:tr w:rsidR="009961E5" w:rsidTr="00513441">
        <w:tc>
          <w:tcPr>
            <w:tcW w:w="1728" w:type="dxa"/>
            <w:vMerge/>
            <w:shd w:val="clear" w:color="auto" w:fill="auto"/>
          </w:tcPr>
          <w:p w:rsidR="009961E5" w:rsidRDefault="009961E5" w:rsidP="00D3290D"/>
        </w:tc>
        <w:tc>
          <w:tcPr>
            <w:tcW w:w="630" w:type="dxa"/>
            <w:shd w:val="clear" w:color="auto" w:fill="auto"/>
          </w:tcPr>
          <w:p w:rsidR="009961E5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bookmarkStart w:id="0" w:name="_GoBack"/>
            <w:bookmarkEnd w:id="0"/>
            <w:r w:rsidR="009961E5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9961E5" w:rsidRDefault="003F43C4" w:rsidP="00D3290D">
            <w:pPr>
              <w:rPr>
                <w:sz w:val="18"/>
                <w:szCs w:val="18"/>
              </w:rPr>
            </w:pPr>
            <w:r>
              <w:t>A</w:t>
            </w:r>
            <w:r w:rsidR="009961E5">
              <w:t>ffect:</w:t>
            </w:r>
            <w:r w:rsidR="00804367">
              <w:t xml:space="preserve"> </w:t>
            </w:r>
            <w:r>
              <w:t xml:space="preserve">   </w:t>
            </w:r>
            <w:sdt>
              <w:sdtPr>
                <w:rPr>
                  <w:sz w:val="18"/>
                  <w:szCs w:val="18"/>
                </w:rPr>
                <w:id w:val="526456008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Calm</w:t>
            </w:r>
            <w:r w:rsid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8409629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Elated   </w:t>
            </w:r>
            <w:sdt>
              <w:sdtPr>
                <w:rPr>
                  <w:sz w:val="18"/>
                  <w:szCs w:val="18"/>
                </w:rPr>
                <w:id w:val="1484281746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>Depressed/Despondent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57064932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Irritable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35118998"/>
              </w:sdtPr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Enraged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2017787"/>
              </w:sdtPr>
              <w:sdtContent>
                <w:r w:rsid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Labile</w:t>
            </w:r>
          </w:p>
          <w:p w:rsidR="009961E5" w:rsidRPr="00804367" w:rsidRDefault="003F43C4" w:rsidP="003F43C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Behavior: </w:t>
            </w:r>
            <w:sdt>
              <w:sdtPr>
                <w:rPr>
                  <w:sz w:val="18"/>
                  <w:szCs w:val="18"/>
                </w:rPr>
                <w:id w:val="1664044542"/>
              </w:sdtPr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Cooperative  </w:t>
            </w:r>
            <w:r w:rsidR="0080436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4292238"/>
              </w:sdtPr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Withdrawn 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80064825"/>
              </w:sdtPr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Avoidant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99557471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</w:t>
            </w:r>
            <w:r w:rsidR="00804367">
              <w:rPr>
                <w:sz w:val="18"/>
                <w:szCs w:val="18"/>
              </w:rPr>
              <w:t>Defensive</w:t>
            </w:r>
            <w:r>
              <w:rPr>
                <w:sz w:val="18"/>
                <w:szCs w:val="18"/>
              </w:rPr>
              <w:t xml:space="preserve"> </w:t>
            </w:r>
            <w:r w:rsid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17083378"/>
              </w:sdtPr>
              <w:sdtContent>
                <w:r w:rsid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Hostile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35606302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Varied</w:t>
            </w:r>
            <w:r w:rsidR="00804367">
              <w:rPr>
                <w:sz w:val="18"/>
                <w:szCs w:val="18"/>
              </w:rPr>
              <w:t xml:space="preserve">  </w:t>
            </w:r>
          </w:p>
        </w:tc>
      </w:tr>
    </w:tbl>
    <w:p w:rsidR="00AA5AFA" w:rsidRDefault="00AA5AFA" w:rsidP="00AA5AFA">
      <w:pPr>
        <w:tabs>
          <w:tab w:val="left" w:pos="-630"/>
          <w:tab w:val="left" w:pos="9630"/>
        </w:tabs>
        <w:rPr>
          <w:b/>
          <w:color w:val="000000"/>
        </w:rPr>
      </w:pPr>
    </w:p>
    <w:p w:rsidR="00AA5AFA" w:rsidRDefault="00AA5AFA" w:rsidP="00AA5AFA">
      <w:pPr>
        <w:tabs>
          <w:tab w:val="left" w:pos="-630"/>
          <w:tab w:val="left" w:pos="9630"/>
        </w:tabs>
        <w:rPr>
          <w:b/>
          <w:color w:val="000000"/>
        </w:rPr>
      </w:pPr>
      <w:r w:rsidRPr="00876C82">
        <w:rPr>
          <w:b/>
          <w:color w:val="000000"/>
        </w:rPr>
        <w:t xml:space="preserve">Evaluate information. </w:t>
      </w:r>
      <w:r w:rsidR="0059131C">
        <w:rPr>
          <w:b/>
          <w:color w:val="000000"/>
        </w:rPr>
        <w:t>Consider</w:t>
      </w:r>
      <w:r w:rsidRPr="00876C82">
        <w:rPr>
          <w:b/>
          <w:color w:val="000000"/>
        </w:rPr>
        <w:t xml:space="preserve"> risk and </w:t>
      </w:r>
      <w:r w:rsidRPr="00AA5AFA">
        <w:rPr>
          <w:b/>
          <w:color w:val="000000"/>
        </w:rPr>
        <w:t>protective factors.</w:t>
      </w:r>
    </w:p>
    <w:p w:rsidR="004251CC" w:rsidRDefault="004251CC" w:rsidP="00AA5AFA">
      <w:pPr>
        <w:tabs>
          <w:tab w:val="left" w:pos="-630"/>
          <w:tab w:val="left" w:pos="9630"/>
        </w:tabs>
        <w:rPr>
          <w:b/>
          <w:color w:val="000000"/>
        </w:rPr>
      </w:pPr>
    </w:p>
    <w:p w:rsidR="004251CC" w:rsidRDefault="004251CC" w:rsidP="008D33EE">
      <w:pPr>
        <w:tabs>
          <w:tab w:val="left" w:pos="-630"/>
          <w:tab w:val="left" w:pos="9630"/>
        </w:tabs>
        <w:ind w:left="-630" w:firstLine="63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THREATENING RISK FACTORS TO CONSIDER :</w:t>
      </w:r>
    </w:p>
    <w:p w:rsidR="004251CC" w:rsidRDefault="004251CC" w:rsidP="008D33EE">
      <w:pPr>
        <w:tabs>
          <w:tab w:val="left" w:pos="-630"/>
          <w:tab w:val="left" w:pos="9630"/>
        </w:tabs>
        <w:ind w:left="-630"/>
        <w:rPr>
          <w:b/>
          <w:color w:val="000000"/>
          <w:u w:val="single"/>
        </w:rPr>
      </w:pPr>
    </w:p>
    <w:p w:rsidR="00F53CF4" w:rsidRPr="00F53CF4" w:rsidRDefault="00F53CF4" w:rsidP="00581872">
      <w:pPr>
        <w:pStyle w:val="ListParagraph"/>
        <w:numPr>
          <w:ilvl w:val="0"/>
          <w:numId w:val="8"/>
        </w:numPr>
        <w:tabs>
          <w:tab w:val="left" w:pos="-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Type of threat: </w:t>
      </w:r>
      <w:bookmarkStart w:id="1" w:name="Check1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"/>
      <w:r w:rsidRPr="00F53CF4">
        <w:rPr>
          <w:color w:val="000000"/>
          <w:sz w:val="22"/>
          <w:szCs w:val="22"/>
        </w:rPr>
        <w:t xml:space="preserve"> no threat   </w:t>
      </w:r>
      <w:bookmarkStart w:id="2" w:name="Check2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"/>
      <w:r w:rsidRPr="00F53CF4">
        <w:rPr>
          <w:color w:val="000000"/>
          <w:sz w:val="22"/>
          <w:szCs w:val="22"/>
        </w:rPr>
        <w:t xml:space="preserve"> threat was vague   </w:t>
      </w:r>
      <w:bookmarkStart w:id="3" w:name="Check3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3"/>
      <w:r w:rsidRPr="00F53CF4">
        <w:rPr>
          <w:color w:val="000000"/>
          <w:sz w:val="22"/>
          <w:szCs w:val="22"/>
        </w:rPr>
        <w:t xml:space="preserve"> threat </w:t>
      </w:r>
      <w:r w:rsidR="005D25AA" w:rsidRPr="00F53CF4">
        <w:rPr>
          <w:color w:val="000000"/>
          <w:sz w:val="22"/>
          <w:szCs w:val="22"/>
        </w:rPr>
        <w:fldChar w:fldCharType="begin"/>
      </w:r>
      <w:r w:rsidRPr="00F53CF4">
        <w:rPr>
          <w:color w:val="000000"/>
          <w:sz w:val="22"/>
          <w:szCs w:val="22"/>
        </w:rPr>
        <w:instrText xml:space="preserve"> =  \* MERGEFORMAT </w:instrText>
      </w:r>
      <w:r w:rsidR="005D25AA" w:rsidRPr="00F53CF4">
        <w:rPr>
          <w:color w:val="000000"/>
          <w:sz w:val="22"/>
          <w:szCs w:val="22"/>
        </w:rPr>
        <w:fldChar w:fldCharType="end"/>
      </w:r>
      <w:r w:rsidRPr="00F53CF4">
        <w:rPr>
          <w:color w:val="000000"/>
          <w:sz w:val="22"/>
          <w:szCs w:val="22"/>
        </w:rPr>
        <w:t xml:space="preserve">indirect but possible   </w:t>
      </w:r>
      <w:bookmarkStart w:id="4" w:name="Check63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4"/>
      <w:r w:rsidRPr="00F53CF4">
        <w:rPr>
          <w:color w:val="000000"/>
          <w:sz w:val="22"/>
          <w:szCs w:val="22"/>
        </w:rPr>
        <w:t xml:space="preserve"> threat direct, specific/plausible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Target: </w:t>
      </w:r>
      <w:bookmarkStart w:id="5" w:name="Check4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5"/>
      <w:r w:rsidRPr="00F53CF4">
        <w:rPr>
          <w:color w:val="000000"/>
          <w:sz w:val="22"/>
          <w:szCs w:val="22"/>
        </w:rPr>
        <w:t xml:space="preserve"> target not identified   </w:t>
      </w:r>
      <w:bookmarkStart w:id="6" w:name="Check5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6"/>
      <w:r w:rsidRPr="00F53CF4">
        <w:rPr>
          <w:color w:val="000000"/>
          <w:sz w:val="22"/>
          <w:szCs w:val="22"/>
        </w:rPr>
        <w:t xml:space="preserve"> target is identified but not accessible   </w:t>
      </w:r>
      <w:bookmarkStart w:id="7" w:name="Check6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7"/>
      <w:r w:rsidRPr="00F53CF4">
        <w:rPr>
          <w:color w:val="000000"/>
          <w:sz w:val="22"/>
          <w:szCs w:val="22"/>
        </w:rPr>
        <w:t xml:space="preserve"> target is identified and accessible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Threat was:  </w:t>
      </w:r>
      <w:bookmarkStart w:id="8" w:name="Check7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8"/>
      <w:r w:rsidRPr="00F53CF4">
        <w:rPr>
          <w:color w:val="000000"/>
          <w:sz w:val="22"/>
          <w:szCs w:val="22"/>
        </w:rPr>
        <w:t xml:space="preserve"> impulsive  </w:t>
      </w:r>
      <w:bookmarkStart w:id="9" w:name="Check8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9"/>
      <w:r w:rsidRPr="00F53CF4">
        <w:rPr>
          <w:color w:val="000000"/>
          <w:sz w:val="22"/>
          <w:szCs w:val="22"/>
        </w:rPr>
        <w:t xml:space="preserve"> somewhat planned  </w:t>
      </w:r>
      <w:bookmarkStart w:id="10" w:name="Check9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0"/>
      <w:r w:rsidRPr="00F53CF4">
        <w:rPr>
          <w:color w:val="000000"/>
          <w:sz w:val="22"/>
          <w:szCs w:val="22"/>
        </w:rPr>
        <w:t xml:space="preserve"> extensively planned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>Student has communicated ideas or intent to attack. Details:____________________________.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Student has:  </w:t>
      </w:r>
      <w:bookmarkStart w:id="11" w:name="Check10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1"/>
      <w:r w:rsidRPr="00F53CF4">
        <w:rPr>
          <w:color w:val="000000"/>
          <w:sz w:val="22"/>
          <w:szCs w:val="22"/>
        </w:rPr>
        <w:t xml:space="preserve"> no access to weapons  </w:t>
      </w:r>
      <w:bookmarkStart w:id="12" w:name="Check11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2"/>
      <w:r w:rsidRPr="00F53CF4">
        <w:rPr>
          <w:color w:val="000000"/>
          <w:sz w:val="22"/>
          <w:szCs w:val="22"/>
        </w:rPr>
        <w:t xml:space="preserve"> possible access to weapons  </w:t>
      </w:r>
      <w:bookmarkStart w:id="13" w:name="Check12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3"/>
      <w:r w:rsidRPr="00F53CF4">
        <w:rPr>
          <w:color w:val="000000"/>
          <w:sz w:val="22"/>
          <w:szCs w:val="22"/>
        </w:rPr>
        <w:t xml:space="preserve"> definite access to weapons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Student has:  </w:t>
      </w:r>
      <w:bookmarkStart w:id="14" w:name="Check13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4"/>
      <w:r w:rsidRPr="00F53CF4">
        <w:rPr>
          <w:color w:val="000000"/>
          <w:sz w:val="22"/>
          <w:szCs w:val="22"/>
        </w:rPr>
        <w:t xml:space="preserve"> no ability  </w:t>
      </w:r>
      <w:bookmarkStart w:id="15" w:name="Check14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5"/>
      <w:r w:rsidRPr="00F53CF4">
        <w:rPr>
          <w:color w:val="000000"/>
          <w:sz w:val="22"/>
          <w:szCs w:val="22"/>
        </w:rPr>
        <w:t xml:space="preserve"> some ability  </w:t>
      </w:r>
      <w:bookmarkStart w:id="16" w:name="Check15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6"/>
      <w:r w:rsidRPr="00F53CF4">
        <w:rPr>
          <w:color w:val="000000"/>
          <w:sz w:val="22"/>
          <w:szCs w:val="22"/>
        </w:rPr>
        <w:t xml:space="preserve"> considerable ability to carry out plan 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The plan itself:  </w:t>
      </w:r>
      <w:bookmarkStart w:id="17" w:name="Check16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7"/>
      <w:r w:rsidRPr="00F53CF4">
        <w:rPr>
          <w:color w:val="000000"/>
          <w:sz w:val="22"/>
          <w:szCs w:val="22"/>
        </w:rPr>
        <w:t xml:space="preserve"> no plan  </w:t>
      </w:r>
      <w:bookmarkStart w:id="18" w:name="Check17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8"/>
      <w:r w:rsidRPr="00F53CF4">
        <w:rPr>
          <w:color w:val="000000"/>
          <w:sz w:val="22"/>
          <w:szCs w:val="22"/>
        </w:rPr>
        <w:t xml:space="preserve"> plan is vague  </w:t>
      </w:r>
      <w:bookmarkStart w:id="19" w:name="Check18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19"/>
      <w:r w:rsidRPr="00F53CF4">
        <w:rPr>
          <w:color w:val="000000"/>
          <w:sz w:val="22"/>
          <w:szCs w:val="22"/>
        </w:rPr>
        <w:t xml:space="preserve"> has some details  </w:t>
      </w:r>
      <w:bookmarkStart w:id="20" w:name="Check19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0"/>
      <w:r w:rsidRPr="00F53CF4">
        <w:rPr>
          <w:color w:val="000000"/>
          <w:sz w:val="22"/>
          <w:szCs w:val="22"/>
        </w:rPr>
        <w:t xml:space="preserve"> has great amount of details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Student has:  </w:t>
      </w:r>
      <w:bookmarkStart w:id="21" w:name="Check20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1"/>
      <w:r w:rsidRPr="00F53CF4">
        <w:rPr>
          <w:color w:val="000000"/>
          <w:sz w:val="22"/>
          <w:szCs w:val="22"/>
        </w:rPr>
        <w:t xml:space="preserve"> no violent history  </w:t>
      </w:r>
      <w:bookmarkStart w:id="22" w:name="Check21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2"/>
      <w:r w:rsidRPr="00F53CF4">
        <w:rPr>
          <w:color w:val="000000"/>
          <w:sz w:val="22"/>
          <w:szCs w:val="22"/>
        </w:rPr>
        <w:t xml:space="preserve"> one or two episodes of violence   </w:t>
      </w:r>
      <w:bookmarkStart w:id="23" w:name="Check22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3"/>
      <w:r w:rsidRPr="00F53CF4">
        <w:rPr>
          <w:color w:val="000000"/>
          <w:sz w:val="22"/>
          <w:szCs w:val="22"/>
        </w:rPr>
        <w:t>extensive violent history</w:t>
      </w:r>
    </w:p>
    <w:p w:rsid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Motive:  </w:t>
      </w:r>
      <w:bookmarkStart w:id="24" w:name="Check23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4"/>
      <w:r w:rsidRPr="00F53CF4">
        <w:rPr>
          <w:color w:val="000000"/>
          <w:sz w:val="22"/>
          <w:szCs w:val="22"/>
        </w:rPr>
        <w:t xml:space="preserve"> no known reason for student to act on plan at this time   </w:t>
      </w:r>
      <w:bookmarkStart w:id="25" w:name="Check24"/>
      <w:r w:rsidR="005D25AA" w:rsidRPr="00F53CF4">
        <w:rPr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5"/>
      <w:r w:rsidRPr="00F53CF4">
        <w:rPr>
          <w:color w:val="000000"/>
          <w:sz w:val="22"/>
          <w:szCs w:val="22"/>
        </w:rPr>
        <w:t xml:space="preserve"> possible reasons due to recent circumstances   </w:t>
      </w:r>
      <w:bookmarkStart w:id="26" w:name="Check25"/>
    </w:p>
    <w:p w:rsidR="004251CC" w:rsidRPr="00F53CF4" w:rsidRDefault="00F53CF4" w:rsidP="00F53CF4">
      <w:pPr>
        <w:tabs>
          <w:tab w:val="left" w:pos="-630"/>
          <w:tab w:val="left" w:pos="963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5D25AA" w:rsidRPr="00F53CF4">
        <w:rPr>
          <w:color w:val="000000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 w:val="20"/>
              <w:default w:val="0"/>
            </w:checkBox>
          </w:ffData>
        </w:fldChar>
      </w:r>
      <w:r w:rsidR="004251CC" w:rsidRPr="00F53CF4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F53CF4">
        <w:rPr>
          <w:color w:val="000000"/>
          <w:sz w:val="22"/>
          <w:szCs w:val="22"/>
        </w:rPr>
        <w:fldChar w:fldCharType="end"/>
      </w:r>
      <w:bookmarkEnd w:id="26"/>
      <w:r w:rsidR="004251CC" w:rsidRPr="00F53CF4">
        <w:rPr>
          <w:color w:val="000000"/>
          <w:sz w:val="22"/>
          <w:szCs w:val="22"/>
        </w:rPr>
        <w:t xml:space="preserve"> definite triggers or events that would make student likely to act now</w:t>
      </w:r>
    </w:p>
    <w:p w:rsidR="004251CC" w:rsidRPr="00680EF7" w:rsidRDefault="004251CC" w:rsidP="004251CC">
      <w:r w:rsidRPr="00680EF7">
        <w:t>List of Triggering Event(s): _____________________________________________________</w:t>
      </w:r>
      <w:r w:rsidR="0059131C">
        <w:t>______________</w:t>
      </w:r>
      <w:r w:rsidRPr="00680EF7">
        <w:t>_</w:t>
      </w:r>
    </w:p>
    <w:p w:rsidR="004251CC" w:rsidRDefault="004251CC" w:rsidP="004251CC">
      <w:pPr>
        <w:tabs>
          <w:tab w:val="left" w:pos="-630"/>
          <w:tab w:val="left" w:pos="9630"/>
        </w:tabs>
        <w:ind w:left="36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</w:t>
      </w:r>
      <w:r w:rsidR="0059131C">
        <w:rPr>
          <w:b/>
          <w:color w:val="000000"/>
        </w:rPr>
        <w:t>___________</w:t>
      </w:r>
      <w:r>
        <w:rPr>
          <w:b/>
          <w:color w:val="000000"/>
        </w:rPr>
        <w:t>______</w:t>
      </w:r>
    </w:p>
    <w:p w:rsidR="004251CC" w:rsidRPr="001D5C94" w:rsidRDefault="004251CC" w:rsidP="00581872">
      <w:pPr>
        <w:numPr>
          <w:ilvl w:val="0"/>
          <w:numId w:val="11"/>
        </w:num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  <w:r>
        <w:rPr>
          <w:color w:val="000000"/>
        </w:rPr>
        <w:t>Other_________________________________________________________</w:t>
      </w:r>
      <w:r w:rsidR="0059131C">
        <w:rPr>
          <w:color w:val="000000"/>
        </w:rPr>
        <w:t>_____________</w:t>
      </w:r>
      <w:r>
        <w:rPr>
          <w:color w:val="000000"/>
        </w:rPr>
        <w:t>______________</w:t>
      </w:r>
    </w:p>
    <w:p w:rsidR="004251CC" w:rsidRPr="001D5C94" w:rsidRDefault="004251CC" w:rsidP="004251CC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  <w:r>
        <w:rPr>
          <w:color w:val="000000"/>
        </w:rPr>
        <w:t xml:space="preserve"> </w:t>
      </w:r>
    </w:p>
    <w:p w:rsidR="00E95C9B" w:rsidRDefault="00E95C9B" w:rsidP="004251CC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</w:p>
    <w:p w:rsidR="004251CC" w:rsidRDefault="004251CC" w:rsidP="004251CC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BEHAVIOR RISK FACTORS TO CONSIDER:</w:t>
      </w:r>
    </w:p>
    <w:p w:rsidR="004251CC" w:rsidRDefault="004251CC" w:rsidP="004251CC">
      <w:pPr>
        <w:tabs>
          <w:tab w:val="left" w:pos="-630"/>
          <w:tab w:val="left" w:pos="9630"/>
        </w:tabs>
        <w:rPr>
          <w:i/>
          <w:color w:val="000000"/>
          <w:u w:val="single"/>
        </w:rPr>
      </w:pPr>
    </w:p>
    <w:p w:rsidR="004251CC" w:rsidRPr="00694A17" w:rsidRDefault="004251CC" w:rsidP="00581872">
      <w:pPr>
        <w:numPr>
          <w:ilvl w:val="0"/>
          <w:numId w:val="1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 is identified Special Education. Disability: ___</w:t>
      </w:r>
      <w:r w:rsidR="0059131C" w:rsidRPr="00694A17">
        <w:rPr>
          <w:color w:val="000000"/>
          <w:sz w:val="22"/>
          <w:szCs w:val="22"/>
        </w:rPr>
        <w:t>_____</w:t>
      </w:r>
      <w:r w:rsidRPr="00694A17">
        <w:rPr>
          <w:color w:val="000000"/>
          <w:sz w:val="22"/>
          <w:szCs w:val="22"/>
        </w:rPr>
        <w:t>_______Case Manager:__________</w:t>
      </w:r>
      <w:r w:rsidR="0059131C" w:rsidRPr="00694A17">
        <w:rPr>
          <w:color w:val="000000"/>
          <w:sz w:val="22"/>
          <w:szCs w:val="22"/>
        </w:rPr>
        <w:t>_______</w:t>
      </w:r>
      <w:r w:rsidRPr="00694A17">
        <w:rPr>
          <w:color w:val="000000"/>
          <w:sz w:val="22"/>
          <w:szCs w:val="22"/>
        </w:rPr>
        <w:t>__</w:t>
      </w:r>
      <w:r w:rsidR="00694A17">
        <w:rPr>
          <w:color w:val="000000"/>
          <w:sz w:val="22"/>
          <w:szCs w:val="22"/>
        </w:rPr>
        <w:t>____</w:t>
      </w:r>
      <w:r w:rsidRPr="00694A17">
        <w:rPr>
          <w:color w:val="000000"/>
          <w:sz w:val="22"/>
          <w:szCs w:val="22"/>
        </w:rPr>
        <w:t>__</w:t>
      </w:r>
    </w:p>
    <w:p w:rsidR="004251CC" w:rsidRPr="00694A17" w:rsidRDefault="004251CC" w:rsidP="00581872">
      <w:pPr>
        <w:numPr>
          <w:ilvl w:val="0"/>
          <w:numId w:val="16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</w:t>
      </w:r>
      <w:r w:rsidR="0059131C" w:rsidRPr="00694A17">
        <w:rPr>
          <w:color w:val="000000"/>
          <w:sz w:val="22"/>
          <w:szCs w:val="22"/>
        </w:rPr>
        <w:t>ent has been disciplined by scho</w:t>
      </w:r>
      <w:r w:rsidRPr="00694A17">
        <w:rPr>
          <w:color w:val="000000"/>
          <w:sz w:val="22"/>
          <w:szCs w:val="22"/>
        </w:rPr>
        <w:t xml:space="preserve">ol:  </w:t>
      </w:r>
      <w:bookmarkStart w:id="27" w:name="Check26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27"/>
      <w:r w:rsidRPr="00694A17">
        <w:rPr>
          <w:color w:val="000000"/>
          <w:sz w:val="22"/>
          <w:szCs w:val="22"/>
        </w:rPr>
        <w:t xml:space="preserve"> truancy   </w:t>
      </w:r>
      <w:bookmarkStart w:id="28" w:name="Check27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28"/>
      <w:r w:rsidRPr="00694A17">
        <w:rPr>
          <w:color w:val="000000"/>
          <w:sz w:val="22"/>
          <w:szCs w:val="22"/>
        </w:rPr>
        <w:t xml:space="preserve"> suspensions   </w:t>
      </w:r>
      <w:bookmarkStart w:id="29" w:name="Check28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29"/>
      <w:r w:rsidRPr="00694A17">
        <w:rPr>
          <w:color w:val="000000"/>
          <w:sz w:val="22"/>
          <w:szCs w:val="22"/>
        </w:rPr>
        <w:t xml:space="preserve"> expulsion(s). </w:t>
      </w:r>
    </w:p>
    <w:p w:rsidR="004251CC" w:rsidRPr="00694A17" w:rsidRDefault="004251CC" w:rsidP="004251CC">
      <w:p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ab/>
        <w:t>Details:________</w:t>
      </w:r>
      <w:r w:rsidR="0059131C" w:rsidRPr="00694A17">
        <w:rPr>
          <w:color w:val="000000"/>
          <w:sz w:val="22"/>
          <w:szCs w:val="22"/>
        </w:rPr>
        <w:t>_____________</w:t>
      </w:r>
      <w:r w:rsidRPr="00694A17">
        <w:rPr>
          <w:color w:val="000000"/>
          <w:sz w:val="22"/>
          <w:szCs w:val="22"/>
        </w:rPr>
        <w:t>______________________________________________________</w:t>
      </w:r>
      <w:r w:rsidR="00694A17">
        <w:rPr>
          <w:color w:val="000000"/>
          <w:sz w:val="22"/>
          <w:szCs w:val="22"/>
        </w:rPr>
        <w:t>____</w:t>
      </w:r>
      <w:r w:rsidRPr="00694A17">
        <w:rPr>
          <w:color w:val="000000"/>
          <w:sz w:val="22"/>
          <w:szCs w:val="22"/>
        </w:rPr>
        <w:t>_____</w:t>
      </w:r>
    </w:p>
    <w:p w:rsidR="004251CC" w:rsidRPr="00694A17" w:rsidRDefault="004251CC" w:rsidP="004251CC">
      <w:p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ab/>
        <w:t>______________</w:t>
      </w:r>
      <w:r w:rsidR="0059131C" w:rsidRPr="00694A17">
        <w:rPr>
          <w:color w:val="000000"/>
          <w:sz w:val="22"/>
          <w:szCs w:val="22"/>
        </w:rPr>
        <w:t>_____________</w:t>
      </w:r>
      <w:r w:rsidRPr="00694A17">
        <w:rPr>
          <w:color w:val="000000"/>
          <w:sz w:val="22"/>
          <w:szCs w:val="22"/>
        </w:rPr>
        <w:t>_____________________________________________________</w:t>
      </w:r>
      <w:r w:rsidR="00694A17">
        <w:rPr>
          <w:color w:val="000000"/>
          <w:sz w:val="22"/>
          <w:szCs w:val="22"/>
        </w:rPr>
        <w:t>____</w:t>
      </w:r>
      <w:r w:rsidRPr="00694A17">
        <w:rPr>
          <w:color w:val="000000"/>
          <w:sz w:val="22"/>
          <w:szCs w:val="22"/>
        </w:rPr>
        <w:t>______</w:t>
      </w:r>
    </w:p>
    <w:p w:rsidR="004251CC" w:rsidRPr="00694A17" w:rsidRDefault="004251CC" w:rsidP="00581872">
      <w:pPr>
        <w:pStyle w:val="BodyText"/>
        <w:numPr>
          <w:ilvl w:val="0"/>
          <w:numId w:val="15"/>
        </w:numPr>
        <w:tabs>
          <w:tab w:val="left" w:pos="-630"/>
        </w:tabs>
        <w:spacing w:after="0"/>
        <w:ind w:right="-45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Student has expressed suicidal ideation/attempt (date/nature of incident(s): _______</w:t>
      </w:r>
      <w:r w:rsidR="0059131C" w:rsidRPr="00694A17">
        <w:rPr>
          <w:rFonts w:eastAsia="Times"/>
          <w:sz w:val="22"/>
          <w:szCs w:val="22"/>
        </w:rPr>
        <w:t>____________</w:t>
      </w:r>
      <w:r w:rsidRPr="00694A17">
        <w:rPr>
          <w:rFonts w:eastAsia="Times"/>
          <w:sz w:val="22"/>
          <w:szCs w:val="22"/>
        </w:rPr>
        <w:t>____</w:t>
      </w:r>
      <w:r w:rsidR="00694A17">
        <w:rPr>
          <w:rFonts w:eastAsia="Times"/>
          <w:sz w:val="22"/>
          <w:szCs w:val="22"/>
        </w:rPr>
        <w:t>_____</w:t>
      </w:r>
      <w:r w:rsidRPr="00694A17">
        <w:rPr>
          <w:rFonts w:eastAsia="Times"/>
          <w:sz w:val="22"/>
          <w:szCs w:val="22"/>
        </w:rPr>
        <w:t>______</w:t>
      </w:r>
    </w:p>
    <w:p w:rsidR="004251CC" w:rsidRPr="00694A17" w:rsidRDefault="004251CC" w:rsidP="004251CC">
      <w:pPr>
        <w:pStyle w:val="BodyText"/>
        <w:ind w:right="-45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_______________________________________________________________</w:t>
      </w:r>
      <w:r w:rsidR="0059131C" w:rsidRPr="00694A17">
        <w:rPr>
          <w:rFonts w:eastAsia="Times"/>
          <w:sz w:val="22"/>
          <w:szCs w:val="22"/>
        </w:rPr>
        <w:t>_____________</w:t>
      </w:r>
      <w:r w:rsidRPr="00694A17">
        <w:rPr>
          <w:rFonts w:eastAsia="Times"/>
          <w:sz w:val="22"/>
          <w:szCs w:val="22"/>
        </w:rPr>
        <w:t>___</w:t>
      </w:r>
      <w:r w:rsidR="00694A17">
        <w:rPr>
          <w:rFonts w:eastAsia="Times"/>
          <w:sz w:val="22"/>
          <w:szCs w:val="22"/>
        </w:rPr>
        <w:t>____</w:t>
      </w:r>
      <w:r w:rsidRPr="00694A17">
        <w:rPr>
          <w:rFonts w:eastAsia="Times"/>
          <w:sz w:val="22"/>
          <w:szCs w:val="22"/>
        </w:rPr>
        <w:t>________</w:t>
      </w:r>
    </w:p>
    <w:p w:rsidR="004251CC" w:rsidRPr="00694A17" w:rsidRDefault="004251CC" w:rsidP="00581872">
      <w:pPr>
        <w:pStyle w:val="BodyText"/>
        <w:numPr>
          <w:ilvl w:val="0"/>
          <w:numId w:val="7"/>
        </w:numPr>
        <w:tabs>
          <w:tab w:val="left" w:pos="-630"/>
          <w:tab w:val="left" w:pos="963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Legal concerns:  </w:t>
      </w:r>
      <w:bookmarkStart w:id="30" w:name="Check29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0"/>
      <w:r w:rsidRPr="00694A17">
        <w:rPr>
          <w:rFonts w:eastAsia="Times"/>
          <w:sz w:val="22"/>
          <w:szCs w:val="22"/>
        </w:rPr>
        <w:t xml:space="preserve"> prior assault charges   </w:t>
      </w:r>
      <w:bookmarkStart w:id="31" w:name="Check30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1"/>
      <w:r w:rsidRPr="00694A17">
        <w:rPr>
          <w:rFonts w:eastAsia="Times"/>
          <w:sz w:val="22"/>
          <w:szCs w:val="22"/>
        </w:rPr>
        <w:t xml:space="preserve"> other charges   </w:t>
      </w:r>
      <w:bookmarkStart w:id="32" w:name="Check31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2"/>
      <w:r w:rsidRPr="00694A17">
        <w:rPr>
          <w:rFonts w:eastAsia="Times"/>
          <w:sz w:val="22"/>
          <w:szCs w:val="22"/>
        </w:rPr>
        <w:t xml:space="preserve"> probation ___________________</w:t>
      </w:r>
    </w:p>
    <w:p w:rsidR="004251CC" w:rsidRPr="00694A17" w:rsidRDefault="004251CC" w:rsidP="004251CC">
      <w:pPr>
        <w:pStyle w:val="BodyText"/>
        <w:tabs>
          <w:tab w:val="left" w:pos="720"/>
        </w:tabs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Details: _______________________</w:t>
      </w:r>
      <w:r w:rsidR="0059131C" w:rsidRPr="00694A17">
        <w:rPr>
          <w:rFonts w:eastAsia="Times"/>
          <w:sz w:val="22"/>
          <w:szCs w:val="22"/>
        </w:rPr>
        <w:t>____________</w:t>
      </w:r>
      <w:r w:rsidRPr="00694A17">
        <w:rPr>
          <w:rFonts w:eastAsia="Times"/>
          <w:sz w:val="22"/>
          <w:szCs w:val="22"/>
        </w:rPr>
        <w:t>____________________________</w:t>
      </w:r>
      <w:r w:rsidR="00694A17">
        <w:rPr>
          <w:rFonts w:eastAsia="Times"/>
          <w:sz w:val="22"/>
          <w:szCs w:val="22"/>
        </w:rPr>
        <w:t>_____</w:t>
      </w:r>
      <w:r w:rsidRPr="00694A17">
        <w:rPr>
          <w:rFonts w:eastAsia="Times"/>
          <w:sz w:val="22"/>
          <w:szCs w:val="22"/>
        </w:rPr>
        <w:t>________________</w:t>
      </w:r>
    </w:p>
    <w:p w:rsidR="004251CC" w:rsidRPr="00694A17" w:rsidRDefault="004251CC" w:rsidP="00694A17">
      <w:pPr>
        <w:pStyle w:val="BodyText"/>
        <w:tabs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____________________________</w:t>
      </w:r>
      <w:r w:rsidR="0059131C" w:rsidRPr="00694A17">
        <w:rPr>
          <w:rFonts w:eastAsia="Times"/>
          <w:sz w:val="22"/>
          <w:szCs w:val="22"/>
        </w:rPr>
        <w:t>_____________</w:t>
      </w:r>
      <w:r w:rsidRPr="00694A17">
        <w:rPr>
          <w:rFonts w:eastAsia="Times"/>
          <w:sz w:val="22"/>
          <w:szCs w:val="22"/>
        </w:rPr>
        <w:t>____________________________</w:t>
      </w:r>
      <w:r w:rsidR="00694A17">
        <w:rPr>
          <w:rFonts w:eastAsia="Times"/>
          <w:sz w:val="22"/>
          <w:szCs w:val="22"/>
        </w:rPr>
        <w:t>_____</w:t>
      </w:r>
      <w:r w:rsidRPr="00694A17">
        <w:rPr>
          <w:rFonts w:eastAsia="Times"/>
          <w:sz w:val="22"/>
          <w:szCs w:val="22"/>
        </w:rPr>
        <w:t>_________________</w:t>
      </w:r>
    </w:p>
    <w:p w:rsidR="004251CC" w:rsidRPr="00694A17" w:rsidRDefault="004251CC" w:rsidP="00581872">
      <w:pPr>
        <w:pStyle w:val="BodyText"/>
        <w:numPr>
          <w:ilvl w:val="0"/>
          <w:numId w:val="10"/>
        </w:numPr>
        <w:tabs>
          <w:tab w:val="left" w:pos="-63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conflict or grievances with:  </w:t>
      </w:r>
      <w:bookmarkStart w:id="33" w:name="Check64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3"/>
      <w:r w:rsidRPr="00694A17">
        <w:rPr>
          <w:rFonts w:eastAsia="Times"/>
          <w:sz w:val="22"/>
          <w:szCs w:val="22"/>
        </w:rPr>
        <w:t xml:space="preserve"> other student(s)  </w:t>
      </w:r>
      <w:bookmarkStart w:id="34" w:name="Check65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4"/>
      <w:r w:rsidRPr="00694A17">
        <w:rPr>
          <w:rFonts w:eastAsia="Times"/>
          <w:sz w:val="22"/>
          <w:szCs w:val="22"/>
        </w:rPr>
        <w:t xml:space="preserve"> parent   </w:t>
      </w:r>
      <w:bookmarkStart w:id="35" w:name="Check66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5"/>
      <w:r w:rsidRPr="00694A17">
        <w:rPr>
          <w:rFonts w:eastAsia="Times"/>
          <w:sz w:val="22"/>
          <w:szCs w:val="22"/>
        </w:rPr>
        <w:t xml:space="preserve"> sibling  </w:t>
      </w:r>
      <w:bookmarkStart w:id="36" w:name="Check67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6"/>
      <w:r w:rsidR="0059131C" w:rsidRPr="00694A17">
        <w:rPr>
          <w:rFonts w:eastAsia="Times"/>
          <w:sz w:val="22"/>
          <w:szCs w:val="22"/>
        </w:rPr>
        <w:t xml:space="preserve"> school</w:t>
      </w:r>
      <w:r w:rsidRPr="00694A17">
        <w:rPr>
          <w:rFonts w:eastAsia="Times"/>
          <w:sz w:val="22"/>
          <w:szCs w:val="22"/>
        </w:rPr>
        <w:t xml:space="preserve">         </w:t>
      </w:r>
    </w:p>
    <w:p w:rsidR="004251CC" w:rsidRPr="00694A17" w:rsidRDefault="004251CC" w:rsidP="004251CC">
      <w:pPr>
        <w:pStyle w:val="BodyText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Details: _______________</w:t>
      </w:r>
      <w:r w:rsidR="00FF115C" w:rsidRPr="00694A17">
        <w:rPr>
          <w:rFonts w:eastAsia="Times"/>
          <w:sz w:val="22"/>
          <w:szCs w:val="22"/>
        </w:rPr>
        <w:t>____________</w:t>
      </w:r>
      <w:r w:rsidRPr="00694A17">
        <w:rPr>
          <w:rFonts w:eastAsia="Times"/>
          <w:sz w:val="22"/>
          <w:szCs w:val="22"/>
        </w:rPr>
        <w:t>____________________________________</w:t>
      </w:r>
      <w:r w:rsidR="00694A17">
        <w:rPr>
          <w:rFonts w:eastAsia="Times"/>
          <w:sz w:val="22"/>
          <w:szCs w:val="22"/>
        </w:rPr>
        <w:t>______</w:t>
      </w:r>
      <w:r w:rsidRPr="00694A17">
        <w:rPr>
          <w:rFonts w:eastAsia="Times"/>
          <w:sz w:val="22"/>
          <w:szCs w:val="22"/>
        </w:rPr>
        <w:t>________________</w:t>
      </w:r>
    </w:p>
    <w:p w:rsidR="004251CC" w:rsidRPr="00694A17" w:rsidRDefault="004251CC" w:rsidP="00581872">
      <w:pPr>
        <w:pStyle w:val="BodyText"/>
        <w:numPr>
          <w:ilvl w:val="0"/>
          <w:numId w:val="10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Family concerns: __________</w:t>
      </w:r>
      <w:r w:rsidR="00FF115C" w:rsidRPr="00694A17">
        <w:rPr>
          <w:rFonts w:eastAsia="Times"/>
          <w:sz w:val="22"/>
          <w:szCs w:val="22"/>
        </w:rPr>
        <w:t>___________</w:t>
      </w:r>
      <w:r w:rsidRPr="00694A17">
        <w:rPr>
          <w:rFonts w:eastAsia="Times"/>
          <w:sz w:val="22"/>
          <w:szCs w:val="22"/>
        </w:rPr>
        <w:t>_____________________________________</w:t>
      </w:r>
      <w:r w:rsidR="00694A17">
        <w:rPr>
          <w:rFonts w:eastAsia="Times"/>
          <w:sz w:val="22"/>
          <w:szCs w:val="22"/>
        </w:rPr>
        <w:t>______</w:t>
      </w:r>
      <w:r w:rsidRPr="00694A17">
        <w:rPr>
          <w:rFonts w:eastAsia="Times"/>
          <w:sz w:val="22"/>
          <w:szCs w:val="22"/>
        </w:rPr>
        <w:t>_</w:t>
      </w:r>
      <w:r w:rsidR="00694A17">
        <w:rPr>
          <w:rFonts w:eastAsia="Times"/>
          <w:sz w:val="22"/>
          <w:szCs w:val="22"/>
        </w:rPr>
        <w:t>_</w:t>
      </w:r>
      <w:r w:rsidRPr="00694A17">
        <w:rPr>
          <w:rFonts w:eastAsia="Times"/>
          <w:sz w:val="22"/>
          <w:szCs w:val="22"/>
        </w:rPr>
        <w:t>_______________</w:t>
      </w:r>
    </w:p>
    <w:p w:rsidR="004251CC" w:rsidRPr="00694A17" w:rsidRDefault="004251CC" w:rsidP="00581872">
      <w:pPr>
        <w:pStyle w:val="BodyText"/>
        <w:numPr>
          <w:ilvl w:val="0"/>
          <w:numId w:val="13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experienced: </w:t>
      </w:r>
      <w:bookmarkStart w:id="37" w:name="Check32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7"/>
      <w:r w:rsidRPr="00694A17">
        <w:rPr>
          <w:rFonts w:eastAsia="Times"/>
          <w:sz w:val="22"/>
          <w:szCs w:val="22"/>
        </w:rPr>
        <w:t xml:space="preserve"> a recent loss    </w:t>
      </w:r>
      <w:bookmarkStart w:id="38" w:name="Check33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8"/>
      <w:r w:rsidRPr="00694A17">
        <w:rPr>
          <w:rFonts w:eastAsia="Times"/>
          <w:sz w:val="22"/>
          <w:szCs w:val="22"/>
        </w:rPr>
        <w:t xml:space="preserve"> emotional trauma  </w:t>
      </w:r>
      <w:bookmarkStart w:id="39" w:name="Check34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39"/>
      <w:r w:rsidRPr="00694A17">
        <w:rPr>
          <w:rFonts w:eastAsia="Times"/>
          <w:sz w:val="22"/>
          <w:szCs w:val="22"/>
        </w:rPr>
        <w:t xml:space="preserve"> symptoms of depression, hopelessness or despair</w:t>
      </w:r>
    </w:p>
    <w:p w:rsidR="004251CC" w:rsidRPr="00694A17" w:rsidRDefault="004251CC" w:rsidP="00581872">
      <w:pPr>
        <w:pStyle w:val="BodyText"/>
        <w:numPr>
          <w:ilvl w:val="0"/>
          <w:numId w:val="14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shown inappropriate interest in:  </w:t>
      </w:r>
      <w:bookmarkStart w:id="40" w:name="Check36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0"/>
      <w:r w:rsidRPr="00694A17">
        <w:rPr>
          <w:rFonts w:eastAsia="Times"/>
          <w:sz w:val="22"/>
          <w:szCs w:val="22"/>
        </w:rPr>
        <w:t xml:space="preserve"> weapons  </w:t>
      </w:r>
      <w:bookmarkStart w:id="41" w:name="Check37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1"/>
      <w:r w:rsidRPr="00694A17">
        <w:rPr>
          <w:rFonts w:eastAsia="Times"/>
          <w:sz w:val="22"/>
          <w:szCs w:val="22"/>
        </w:rPr>
        <w:t xml:space="preserve"> school attacks (attackers)</w:t>
      </w:r>
    </w:p>
    <w:p w:rsidR="004251CC" w:rsidRPr="00694A17" w:rsidRDefault="004251CC" w:rsidP="00FF115C">
      <w:pPr>
        <w:pStyle w:val="BodyText"/>
        <w:tabs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</w:r>
      <w:bookmarkStart w:id="42" w:name="Check35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2"/>
      <w:r w:rsidRPr="00694A17">
        <w:rPr>
          <w:rFonts w:eastAsia="Times"/>
          <w:sz w:val="22"/>
          <w:szCs w:val="22"/>
        </w:rPr>
        <w:t xml:space="preserve"> incidents of mass violence, terrorism, or murder</w:t>
      </w:r>
    </w:p>
    <w:p w:rsidR="004251CC" w:rsidRPr="00694A17" w:rsidRDefault="004251CC" w:rsidP="00581872">
      <w:pPr>
        <w:pStyle w:val="BodyText"/>
        <w:numPr>
          <w:ilvl w:val="0"/>
          <w:numId w:val="14"/>
        </w:numPr>
        <w:tabs>
          <w:tab w:val="left" w:pos="-630"/>
          <w:tab w:val="left" w:pos="36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been victim of bullying/harassment: </w:t>
      </w:r>
      <w:bookmarkStart w:id="43" w:name="Check38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3"/>
      <w:r w:rsidRPr="00694A17">
        <w:rPr>
          <w:rFonts w:eastAsia="Times"/>
          <w:sz w:val="22"/>
          <w:szCs w:val="22"/>
        </w:rPr>
        <w:t xml:space="preserve"> mild  </w:t>
      </w:r>
      <w:bookmarkStart w:id="44" w:name="Check39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4"/>
      <w:r w:rsidRPr="00694A17">
        <w:rPr>
          <w:rFonts w:eastAsia="Times"/>
          <w:sz w:val="22"/>
          <w:szCs w:val="22"/>
        </w:rPr>
        <w:t xml:space="preserve"> moderate  </w:t>
      </w:r>
      <w:bookmarkStart w:id="45" w:name="Check40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5"/>
      <w:r w:rsidRPr="00694A17">
        <w:rPr>
          <w:rFonts w:eastAsia="Times"/>
          <w:sz w:val="22"/>
          <w:szCs w:val="22"/>
        </w:rPr>
        <w:t xml:space="preserve"> severe</w:t>
      </w:r>
    </w:p>
    <w:p w:rsidR="004251CC" w:rsidRPr="00694A17" w:rsidRDefault="004251CC" w:rsidP="00581872">
      <w:pPr>
        <w:pStyle w:val="BodyText"/>
        <w:numPr>
          <w:ilvl w:val="0"/>
          <w:numId w:val="14"/>
        </w:numPr>
        <w:tabs>
          <w:tab w:val="left" w:pos="-630"/>
          <w:tab w:val="left" w:pos="36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engaged in bullying/harassment of other students:  </w:t>
      </w:r>
      <w:bookmarkStart w:id="46" w:name="Check41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6"/>
      <w:r w:rsidRPr="00694A17">
        <w:rPr>
          <w:rFonts w:eastAsia="Times"/>
          <w:sz w:val="22"/>
          <w:szCs w:val="22"/>
        </w:rPr>
        <w:t xml:space="preserve"> mild  </w:t>
      </w:r>
      <w:bookmarkStart w:id="47" w:name="Check42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7"/>
      <w:r w:rsidRPr="00694A17">
        <w:rPr>
          <w:rFonts w:eastAsia="Times"/>
          <w:sz w:val="22"/>
          <w:szCs w:val="22"/>
        </w:rPr>
        <w:t xml:space="preserve"> moderate  </w:t>
      </w:r>
      <w:bookmarkStart w:id="48" w:name="Check43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8"/>
      <w:r w:rsidRPr="00694A17">
        <w:rPr>
          <w:rFonts w:eastAsia="Times"/>
          <w:sz w:val="22"/>
          <w:szCs w:val="22"/>
        </w:rPr>
        <w:t xml:space="preserve"> severe</w:t>
      </w:r>
    </w:p>
    <w:p w:rsidR="004251CC" w:rsidRPr="00694A17" w:rsidRDefault="004251CC" w:rsidP="00581872">
      <w:pPr>
        <w:pStyle w:val="BodyText"/>
        <w:numPr>
          <w:ilvl w:val="0"/>
          <w:numId w:val="12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Student sees violence as acceptable or desirable way to solve problems</w:t>
      </w:r>
    </w:p>
    <w:p w:rsidR="00FF115C" w:rsidRPr="00694A17" w:rsidRDefault="004251CC" w:rsidP="00581872">
      <w:pPr>
        <w:pStyle w:val="BodyText"/>
        <w:numPr>
          <w:ilvl w:val="0"/>
          <w:numId w:val="12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Practicing behavior:   </w:t>
      </w:r>
      <w:bookmarkStart w:id="49" w:name="Check45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49"/>
      <w:r w:rsidRPr="00694A17">
        <w:rPr>
          <w:rFonts w:eastAsia="Times"/>
          <w:sz w:val="22"/>
          <w:szCs w:val="22"/>
        </w:rPr>
        <w:t xml:space="preserve"> no known practicing behavior    </w:t>
      </w:r>
      <w:bookmarkStart w:id="50" w:name="Check44"/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50"/>
      <w:r w:rsidRPr="00694A17">
        <w:rPr>
          <w:rFonts w:eastAsia="Times"/>
          <w:sz w:val="22"/>
          <w:szCs w:val="22"/>
        </w:rPr>
        <w:t xml:space="preserve"> some practicing but no apparent escalation   </w:t>
      </w:r>
      <w:bookmarkStart w:id="51" w:name="Check46"/>
    </w:p>
    <w:p w:rsidR="00FF115C" w:rsidRPr="00694A17" w:rsidRDefault="00FF115C" w:rsidP="00FF115C">
      <w:pPr>
        <w:pStyle w:val="BodyText"/>
        <w:tabs>
          <w:tab w:val="left" w:pos="-630"/>
          <w:tab w:val="left" w:pos="720"/>
        </w:tabs>
        <w:spacing w:after="0"/>
        <w:ind w:left="36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                                 </w:t>
      </w:r>
      <w:r w:rsidR="00694A17">
        <w:rPr>
          <w:rFonts w:eastAsia="Times"/>
          <w:sz w:val="22"/>
          <w:szCs w:val="22"/>
        </w:rPr>
        <w:t xml:space="preserve"> </w:t>
      </w:r>
      <w:r w:rsidRPr="00694A17">
        <w:rPr>
          <w:rFonts w:eastAsia="Times"/>
          <w:sz w:val="22"/>
          <w:szCs w:val="22"/>
        </w:rPr>
        <w:t xml:space="preserve">  </w:t>
      </w:r>
      <w:r w:rsidR="005D25AA" w:rsidRPr="00694A17">
        <w:rPr>
          <w:rFonts w:eastAsia="Times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 w:val="20"/>
              <w:default w:val="0"/>
            </w:checkBox>
          </w:ffData>
        </w:fldChar>
      </w:r>
      <w:r w:rsidR="004251CC" w:rsidRPr="00694A17">
        <w:rPr>
          <w:rFonts w:eastAsia="Times"/>
          <w:sz w:val="22"/>
          <w:szCs w:val="22"/>
        </w:rPr>
        <w:instrText xml:space="preserve"> FORMCHECKBOX </w:instrText>
      </w:r>
      <w:r w:rsidR="005D25AA">
        <w:rPr>
          <w:rFonts w:eastAsia="Times"/>
          <w:sz w:val="22"/>
          <w:szCs w:val="22"/>
        </w:rPr>
      </w:r>
      <w:r w:rsidR="005D25AA">
        <w:rPr>
          <w:rFonts w:eastAsia="Times"/>
          <w:sz w:val="22"/>
          <w:szCs w:val="22"/>
        </w:rPr>
        <w:fldChar w:fldCharType="separate"/>
      </w:r>
      <w:r w:rsidR="005D25AA" w:rsidRPr="00694A17">
        <w:rPr>
          <w:rFonts w:eastAsia="Times"/>
          <w:sz w:val="22"/>
          <w:szCs w:val="22"/>
        </w:rPr>
        <w:fldChar w:fldCharType="end"/>
      </w:r>
      <w:bookmarkEnd w:id="51"/>
      <w:r w:rsidR="004251CC" w:rsidRPr="00694A17">
        <w:rPr>
          <w:rFonts w:eastAsia="Times"/>
          <w:sz w:val="22"/>
          <w:szCs w:val="22"/>
        </w:rPr>
        <w:t xml:space="preserve"> a definite es</w:t>
      </w:r>
      <w:r w:rsidR="00F53CF4" w:rsidRPr="00694A17">
        <w:rPr>
          <w:rFonts w:eastAsia="Times"/>
          <w:sz w:val="22"/>
          <w:szCs w:val="22"/>
        </w:rPr>
        <w:t>calation of practicing behavior</w:t>
      </w:r>
      <w:r w:rsidR="004251CC" w:rsidRPr="00694A17">
        <w:rPr>
          <w:rFonts w:eastAsia="Times"/>
          <w:sz w:val="22"/>
          <w:szCs w:val="22"/>
        </w:rPr>
        <w:t xml:space="preserve">  </w:t>
      </w:r>
    </w:p>
    <w:p w:rsidR="004251CC" w:rsidRPr="00694A17" w:rsidRDefault="004251CC" w:rsidP="00FF115C">
      <w:pPr>
        <w:pStyle w:val="BodyText"/>
        <w:tabs>
          <w:tab w:val="left" w:pos="-630"/>
          <w:tab w:val="left" w:pos="720"/>
        </w:tabs>
        <w:spacing w:after="0"/>
        <w:ind w:left="36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Chronological list of practicing behavior(s):</w:t>
      </w:r>
      <w:r w:rsidR="00FF115C" w:rsidRPr="00694A17">
        <w:rPr>
          <w:rFonts w:eastAsia="Times"/>
          <w:sz w:val="22"/>
          <w:szCs w:val="22"/>
        </w:rPr>
        <w:t xml:space="preserve"> </w:t>
      </w:r>
      <w:r w:rsidRPr="00694A17">
        <w:rPr>
          <w:rFonts w:eastAsia="Times"/>
          <w:sz w:val="22"/>
          <w:szCs w:val="22"/>
        </w:rPr>
        <w:t>_________________________________________________________________</w:t>
      </w:r>
      <w:r w:rsidR="00694A17">
        <w:rPr>
          <w:rFonts w:eastAsia="Times"/>
          <w:sz w:val="22"/>
          <w:szCs w:val="22"/>
        </w:rPr>
        <w:t>_____________________________</w:t>
      </w:r>
      <w:r w:rsidRPr="00694A17">
        <w:rPr>
          <w:rFonts w:eastAsia="Times"/>
          <w:sz w:val="22"/>
          <w:szCs w:val="22"/>
        </w:rPr>
        <w:t>_____________________________________</w:t>
      </w:r>
      <w:r w:rsidR="00694A17">
        <w:rPr>
          <w:rFonts w:eastAsia="Times"/>
          <w:sz w:val="22"/>
          <w:szCs w:val="22"/>
        </w:rPr>
        <w:t>______________</w:t>
      </w:r>
      <w:r w:rsidRPr="00694A17">
        <w:rPr>
          <w:rFonts w:eastAsia="Times"/>
          <w:sz w:val="22"/>
          <w:szCs w:val="22"/>
        </w:rPr>
        <w:t>_____________</w:t>
      </w:r>
      <w:r w:rsidR="00FF115C" w:rsidRPr="00694A17">
        <w:rPr>
          <w:rFonts w:eastAsia="Times"/>
          <w:sz w:val="22"/>
          <w:szCs w:val="22"/>
        </w:rPr>
        <w:t>______________________________</w:t>
      </w:r>
      <w:r w:rsidR="00694A17">
        <w:rPr>
          <w:rFonts w:eastAsia="Times"/>
          <w:sz w:val="22"/>
          <w:szCs w:val="22"/>
        </w:rPr>
        <w:t>______</w:t>
      </w:r>
    </w:p>
    <w:p w:rsidR="004251CC" w:rsidRPr="00694A17" w:rsidRDefault="004251CC" w:rsidP="00581872">
      <w:pPr>
        <w:pStyle w:val="BodyText"/>
        <w:numPr>
          <w:ilvl w:val="0"/>
          <w:numId w:val="9"/>
        </w:numPr>
        <w:tabs>
          <w:tab w:val="left" w:pos="-630"/>
          <w:tab w:val="left" w:pos="720"/>
        </w:tabs>
        <w:spacing w:after="0"/>
        <w:rPr>
          <w:sz w:val="22"/>
          <w:szCs w:val="22"/>
        </w:rPr>
      </w:pPr>
      <w:r w:rsidRPr="00694A17">
        <w:rPr>
          <w:sz w:val="22"/>
          <w:szCs w:val="22"/>
        </w:rPr>
        <w:t xml:space="preserve">Other people are concerned about the student’s potential for violence. </w:t>
      </w:r>
    </w:p>
    <w:p w:rsidR="004251CC" w:rsidRPr="00694A17" w:rsidRDefault="004251CC" w:rsidP="004251CC">
      <w:pPr>
        <w:pStyle w:val="BodyText"/>
        <w:tabs>
          <w:tab w:val="left" w:pos="720"/>
        </w:tabs>
        <w:rPr>
          <w:sz w:val="22"/>
          <w:szCs w:val="22"/>
        </w:rPr>
      </w:pPr>
      <w:r w:rsidRPr="00694A17">
        <w:rPr>
          <w:sz w:val="22"/>
          <w:szCs w:val="22"/>
        </w:rPr>
        <w:tab/>
        <w:t>Details:_______</w:t>
      </w:r>
      <w:r w:rsidR="00FF115C" w:rsidRPr="00694A17">
        <w:rPr>
          <w:sz w:val="22"/>
          <w:szCs w:val="22"/>
        </w:rPr>
        <w:t>_____________</w:t>
      </w:r>
      <w:r w:rsidRPr="00694A17">
        <w:rPr>
          <w:sz w:val="22"/>
          <w:szCs w:val="22"/>
        </w:rPr>
        <w:t>___________</w:t>
      </w:r>
      <w:r w:rsidR="00694A17">
        <w:rPr>
          <w:sz w:val="22"/>
          <w:szCs w:val="22"/>
        </w:rPr>
        <w:t>_______</w:t>
      </w:r>
      <w:r w:rsidRPr="00694A17">
        <w:rPr>
          <w:sz w:val="22"/>
          <w:szCs w:val="22"/>
        </w:rPr>
        <w:t>_________________________________________________</w:t>
      </w: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Student’s behavior appears motivated by: _</w:t>
      </w:r>
      <w:r w:rsidR="00FF115C" w:rsidRPr="00694A17">
        <w:rPr>
          <w:color w:val="000000"/>
          <w:sz w:val="22"/>
          <w:szCs w:val="22"/>
        </w:rPr>
        <w:t>_____</w:t>
      </w:r>
      <w:r w:rsidR="00694A17">
        <w:rPr>
          <w:color w:val="000000"/>
          <w:sz w:val="22"/>
          <w:szCs w:val="22"/>
        </w:rPr>
        <w:t>________</w:t>
      </w:r>
      <w:r w:rsidR="00FF115C" w:rsidRPr="00694A17">
        <w:rPr>
          <w:color w:val="000000"/>
          <w:sz w:val="22"/>
          <w:szCs w:val="22"/>
        </w:rPr>
        <w:t>_______</w:t>
      </w:r>
      <w:r w:rsidRPr="00694A17">
        <w:rPr>
          <w:color w:val="000000"/>
          <w:sz w:val="22"/>
          <w:szCs w:val="22"/>
        </w:rPr>
        <w:t>__________________________________________</w:t>
      </w:r>
    </w:p>
    <w:p w:rsidR="004251CC" w:rsidRPr="00694A17" w:rsidRDefault="004251CC" w:rsidP="00581872">
      <w:pPr>
        <w:pStyle w:val="BodyText"/>
        <w:numPr>
          <w:ilvl w:val="0"/>
          <w:numId w:val="7"/>
        </w:numPr>
        <w:tabs>
          <w:tab w:val="left" w:pos="-630"/>
          <w:tab w:val="left" w:pos="963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Student uses illegal substances (kind of substance/frequency): __</w:t>
      </w:r>
      <w:r w:rsidR="00694A17">
        <w:rPr>
          <w:rFonts w:eastAsia="Times"/>
          <w:sz w:val="22"/>
          <w:szCs w:val="22"/>
        </w:rPr>
        <w:t>_______</w:t>
      </w:r>
      <w:r w:rsidRPr="00694A17">
        <w:rPr>
          <w:rFonts w:eastAsia="Times"/>
          <w:sz w:val="22"/>
          <w:szCs w:val="22"/>
        </w:rPr>
        <w:t>_</w:t>
      </w:r>
      <w:r w:rsidR="00FF115C" w:rsidRPr="00694A17">
        <w:rPr>
          <w:rFonts w:eastAsia="Times"/>
          <w:sz w:val="22"/>
          <w:szCs w:val="22"/>
        </w:rPr>
        <w:t>__________</w:t>
      </w:r>
      <w:r w:rsidR="00694A17">
        <w:rPr>
          <w:rFonts w:eastAsia="Times"/>
          <w:sz w:val="22"/>
          <w:szCs w:val="22"/>
        </w:rPr>
        <w:t>_</w:t>
      </w:r>
      <w:r w:rsidR="00FF115C" w:rsidRPr="00694A17">
        <w:rPr>
          <w:rFonts w:eastAsia="Times"/>
          <w:sz w:val="22"/>
          <w:szCs w:val="22"/>
        </w:rPr>
        <w:t>__</w:t>
      </w:r>
      <w:r w:rsidRPr="00694A17">
        <w:rPr>
          <w:rFonts w:eastAsia="Times"/>
          <w:sz w:val="22"/>
          <w:szCs w:val="22"/>
        </w:rPr>
        <w:t>________________________</w:t>
      </w:r>
    </w:p>
    <w:p w:rsidR="00F53CF4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sz w:val="22"/>
          <w:szCs w:val="22"/>
        </w:rPr>
        <w:t>Student has been known to associate with pee</w:t>
      </w:r>
      <w:r w:rsidR="00FF115C" w:rsidRPr="00694A17">
        <w:rPr>
          <w:sz w:val="22"/>
          <w:szCs w:val="22"/>
        </w:rPr>
        <w:t>rs of concern. Name(s) of peers</w:t>
      </w:r>
      <w:r w:rsidRPr="00694A17">
        <w:rPr>
          <w:sz w:val="22"/>
          <w:szCs w:val="22"/>
        </w:rPr>
        <w:t xml:space="preserve">(s): </w:t>
      </w:r>
      <w:r w:rsidR="00FF115C" w:rsidRPr="00694A17">
        <w:rPr>
          <w:sz w:val="22"/>
          <w:szCs w:val="22"/>
        </w:rPr>
        <w:t xml:space="preserve">  </w:t>
      </w:r>
    </w:p>
    <w:p w:rsidR="004251CC" w:rsidRPr="00694A17" w:rsidRDefault="00F53CF4" w:rsidP="00F53CF4">
      <w:pPr>
        <w:tabs>
          <w:tab w:val="left" w:pos="-630"/>
          <w:tab w:val="left" w:pos="9630"/>
        </w:tabs>
        <w:ind w:left="360"/>
        <w:rPr>
          <w:color w:val="000000"/>
          <w:sz w:val="22"/>
          <w:szCs w:val="22"/>
        </w:rPr>
      </w:pPr>
      <w:r w:rsidRPr="00694A17">
        <w:rPr>
          <w:sz w:val="22"/>
          <w:szCs w:val="22"/>
        </w:rPr>
        <w:t xml:space="preserve">     ______</w:t>
      </w:r>
      <w:r w:rsidR="004251CC" w:rsidRPr="00694A17">
        <w:rPr>
          <w:sz w:val="22"/>
          <w:szCs w:val="22"/>
        </w:rPr>
        <w:t>______</w:t>
      </w:r>
      <w:r w:rsidRPr="00694A17">
        <w:rPr>
          <w:sz w:val="22"/>
          <w:szCs w:val="22"/>
        </w:rPr>
        <w:t>_______</w:t>
      </w:r>
      <w:r w:rsidR="004251CC" w:rsidRPr="00694A17">
        <w:rPr>
          <w:sz w:val="22"/>
          <w:szCs w:val="22"/>
        </w:rPr>
        <w:t>_____________________________</w:t>
      </w:r>
      <w:r w:rsidR="00694A17">
        <w:rPr>
          <w:sz w:val="22"/>
          <w:szCs w:val="22"/>
        </w:rPr>
        <w:t>_____</w:t>
      </w:r>
      <w:r w:rsidR="004251CC" w:rsidRPr="00694A17">
        <w:rPr>
          <w:sz w:val="22"/>
          <w:szCs w:val="22"/>
        </w:rPr>
        <w:t>_________________________________________</w:t>
      </w:r>
    </w:p>
    <w:p w:rsidR="004251CC" w:rsidRPr="00694A17" w:rsidRDefault="004251CC" w:rsidP="004251CC">
      <w:p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Other</w:t>
      </w:r>
      <w:r w:rsidR="00F53CF4" w:rsidRPr="00694A17">
        <w:rPr>
          <w:color w:val="000000"/>
          <w:sz w:val="22"/>
          <w:szCs w:val="22"/>
        </w:rPr>
        <w:t xml:space="preserve"> __</w:t>
      </w:r>
      <w:r w:rsidR="00694A17">
        <w:rPr>
          <w:color w:val="000000"/>
          <w:sz w:val="22"/>
          <w:szCs w:val="22"/>
        </w:rPr>
        <w:t>________</w:t>
      </w:r>
      <w:r w:rsidR="00F53CF4" w:rsidRPr="00694A17">
        <w:rPr>
          <w:color w:val="000000"/>
          <w:sz w:val="22"/>
          <w:szCs w:val="22"/>
        </w:rPr>
        <w:t>______________</w:t>
      </w:r>
      <w:r w:rsidRPr="00694A17">
        <w:rPr>
          <w:color w:val="000000"/>
          <w:sz w:val="22"/>
          <w:szCs w:val="22"/>
        </w:rPr>
        <w:t>_______________________________________________________________________</w:t>
      </w:r>
    </w:p>
    <w:p w:rsidR="00F53CF4" w:rsidRDefault="00F53CF4" w:rsidP="00AA5AFA">
      <w:pPr>
        <w:tabs>
          <w:tab w:val="left" w:pos="-630"/>
          <w:tab w:val="left" w:pos="9630"/>
        </w:tabs>
        <w:rPr>
          <w:b/>
          <w:color w:val="000000"/>
        </w:rPr>
      </w:pPr>
    </w:p>
    <w:p w:rsidR="004251CC" w:rsidRDefault="004251CC" w:rsidP="004251CC">
      <w:pPr>
        <w:tabs>
          <w:tab w:val="left" w:pos="-630"/>
          <w:tab w:val="left" w:pos="9630"/>
        </w:tabs>
        <w:rPr>
          <w:i/>
          <w:color w:val="000000"/>
        </w:rPr>
      </w:pPr>
      <w:r>
        <w:rPr>
          <w:b/>
          <w:i/>
          <w:color w:val="000000"/>
          <w:u w:val="single"/>
        </w:rPr>
        <w:t>PROTECTIVE FACTORS TO CONSIDER</w:t>
      </w:r>
      <w:r>
        <w:rPr>
          <w:i/>
          <w:color w:val="000000"/>
        </w:rPr>
        <w:t>:</w:t>
      </w:r>
    </w:p>
    <w:p w:rsidR="004251CC" w:rsidRDefault="004251CC" w:rsidP="004251CC">
      <w:pPr>
        <w:tabs>
          <w:tab w:val="left" w:pos="-630"/>
          <w:tab w:val="left" w:pos="9630"/>
        </w:tabs>
        <w:ind w:left="90"/>
        <w:rPr>
          <w:i/>
          <w:color w:val="000000"/>
        </w:rPr>
      </w:pP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 xml:space="preserve">When distressed student:  </w:t>
      </w:r>
      <w:bookmarkStart w:id="52" w:name="Check68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52"/>
      <w:r w:rsidRPr="00694A17">
        <w:rPr>
          <w:color w:val="000000"/>
          <w:sz w:val="22"/>
          <w:szCs w:val="22"/>
        </w:rPr>
        <w:t xml:space="preserve"> does not seek help  </w:t>
      </w:r>
      <w:bookmarkStart w:id="53" w:name="Check69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53"/>
      <w:r w:rsidRPr="00694A17">
        <w:rPr>
          <w:color w:val="000000"/>
          <w:sz w:val="22"/>
          <w:szCs w:val="22"/>
        </w:rPr>
        <w:t xml:space="preserve"> sometimes seeks help  </w:t>
      </w:r>
      <w:bookmarkStart w:id="54" w:name="Check70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54"/>
      <w:r w:rsidRPr="00694A17">
        <w:rPr>
          <w:color w:val="000000"/>
          <w:sz w:val="22"/>
          <w:szCs w:val="22"/>
        </w:rPr>
        <w:t xml:space="preserve"> often seeks help</w:t>
      </w:r>
    </w:p>
    <w:p w:rsidR="004251CC" w:rsidRPr="00694A17" w:rsidRDefault="004251CC" w:rsidP="004251CC">
      <w:pPr>
        <w:tabs>
          <w:tab w:val="left" w:pos="-630"/>
          <w:tab w:val="left" w:pos="9630"/>
        </w:tabs>
        <w:ind w:left="360" w:hanging="360"/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ab/>
      </w:r>
      <w:r w:rsidR="00694A17">
        <w:rPr>
          <w:color w:val="000000"/>
          <w:sz w:val="22"/>
          <w:szCs w:val="22"/>
        </w:rPr>
        <w:t xml:space="preserve">       </w:t>
      </w:r>
      <w:r w:rsidRPr="00694A17">
        <w:rPr>
          <w:color w:val="000000"/>
          <w:sz w:val="22"/>
          <w:szCs w:val="22"/>
        </w:rPr>
        <w:t>If yes, name(s) of resource: ___________________</w:t>
      </w:r>
    </w:p>
    <w:p w:rsid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 xml:space="preserve">Peers or adults are:  </w:t>
      </w:r>
      <w:bookmarkStart w:id="55" w:name="Check47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55"/>
      <w:r w:rsidRPr="00694A17">
        <w:rPr>
          <w:color w:val="000000"/>
          <w:sz w:val="22"/>
          <w:szCs w:val="22"/>
        </w:rPr>
        <w:t xml:space="preserve"> not monitoring  </w:t>
      </w:r>
      <w:bookmarkStart w:id="56" w:name="Check48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56"/>
      <w:r w:rsidRPr="00694A17">
        <w:rPr>
          <w:color w:val="000000"/>
          <w:sz w:val="22"/>
          <w:szCs w:val="22"/>
        </w:rPr>
        <w:t xml:space="preserve"> sometimes monitor  </w:t>
      </w:r>
      <w:bookmarkStart w:id="57" w:name="Check49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57"/>
      <w:r w:rsidRPr="00694A17">
        <w:rPr>
          <w:color w:val="000000"/>
          <w:sz w:val="22"/>
          <w:szCs w:val="22"/>
        </w:rPr>
        <w:t xml:space="preserve"> constantly monitor the student’s actions. </w:t>
      </w:r>
    </w:p>
    <w:p w:rsidR="004251CC" w:rsidRPr="00694A17" w:rsidRDefault="00694A17" w:rsidP="00694A17">
      <w:pPr>
        <w:tabs>
          <w:tab w:val="left" w:pos="-630"/>
          <w:tab w:val="left" w:pos="963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251CC" w:rsidRPr="00694A17">
        <w:rPr>
          <w:color w:val="000000"/>
          <w:sz w:val="22"/>
          <w:szCs w:val="22"/>
        </w:rPr>
        <w:t>If yes, name(s) of peers/adults who monitor ________________________</w:t>
      </w: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Supportive agencies</w:t>
      </w:r>
      <w:r w:rsidRPr="00694A17">
        <w:rPr>
          <w:sz w:val="22"/>
          <w:szCs w:val="22"/>
        </w:rPr>
        <w:t xml:space="preserve">:  </w:t>
      </w:r>
      <w:bookmarkStart w:id="58" w:name="Check50"/>
      <w:r w:rsidR="005D25AA" w:rsidRPr="00694A17">
        <w:rPr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sz w:val="22"/>
          <w:szCs w:val="22"/>
        </w:rPr>
        <w:instrText xml:space="preserve"> FORMCHECKBOX </w:instrText>
      </w:r>
      <w:r w:rsidR="005D25AA">
        <w:rPr>
          <w:sz w:val="22"/>
          <w:szCs w:val="22"/>
        </w:rPr>
      </w:r>
      <w:r w:rsidR="005D25AA">
        <w:rPr>
          <w:sz w:val="22"/>
          <w:szCs w:val="22"/>
        </w:rPr>
        <w:fldChar w:fldCharType="separate"/>
      </w:r>
      <w:r w:rsidR="005D25AA" w:rsidRPr="00694A17">
        <w:rPr>
          <w:sz w:val="22"/>
          <w:szCs w:val="22"/>
        </w:rPr>
        <w:fldChar w:fldCharType="end"/>
      </w:r>
      <w:bookmarkEnd w:id="58"/>
      <w:r w:rsidRPr="00694A17">
        <w:rPr>
          <w:sz w:val="22"/>
          <w:szCs w:val="22"/>
        </w:rPr>
        <w:t xml:space="preserve"> a</w:t>
      </w:r>
      <w:r w:rsidRPr="00694A17">
        <w:rPr>
          <w:color w:val="000000"/>
          <w:sz w:val="22"/>
          <w:szCs w:val="22"/>
        </w:rPr>
        <w:t xml:space="preserve">re not involved   </w:t>
      </w:r>
      <w:bookmarkStart w:id="59" w:name="Check51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59"/>
      <w:r w:rsidRPr="00694A17">
        <w:rPr>
          <w:color w:val="000000"/>
          <w:sz w:val="22"/>
          <w:szCs w:val="22"/>
        </w:rPr>
        <w:t xml:space="preserve"> may soon be involved   </w:t>
      </w:r>
      <w:bookmarkStart w:id="60" w:name="Check52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60"/>
      <w:r w:rsidRPr="00694A17">
        <w:rPr>
          <w:color w:val="000000"/>
          <w:sz w:val="22"/>
          <w:szCs w:val="22"/>
        </w:rPr>
        <w:t xml:space="preserve"> are currently involved</w:t>
      </w:r>
    </w:p>
    <w:p w:rsidR="004251CC" w:rsidRPr="00694A17" w:rsidRDefault="004251CC" w:rsidP="004251CC">
      <w:pPr>
        <w:tabs>
          <w:tab w:val="left" w:pos="-630"/>
          <w:tab w:val="left" w:pos="720"/>
        </w:tabs>
        <w:rPr>
          <w:color w:val="000000"/>
          <w:sz w:val="22"/>
          <w:szCs w:val="22"/>
          <w:u w:val="single"/>
        </w:rPr>
      </w:pPr>
      <w:r w:rsidRPr="00694A17">
        <w:rPr>
          <w:color w:val="000000"/>
          <w:sz w:val="22"/>
          <w:szCs w:val="22"/>
        </w:rPr>
        <w:tab/>
        <w:t xml:space="preserve">If yes, name of agency: </w:t>
      </w:r>
      <w:r w:rsidRPr="00694A17">
        <w:rPr>
          <w:color w:val="000000"/>
          <w:sz w:val="22"/>
          <w:szCs w:val="22"/>
          <w:u w:val="single"/>
        </w:rPr>
        <w:t xml:space="preserve"> ______________________________________________________</w:t>
      </w:r>
    </w:p>
    <w:p w:rsidR="004251CC" w:rsidRPr="00694A17" w:rsidRDefault="004251CC" w:rsidP="00581872">
      <w:pPr>
        <w:numPr>
          <w:ilvl w:val="0"/>
          <w:numId w:val="18"/>
        </w:num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 has a trusting relationship with at least one responsible adult</w:t>
      </w:r>
      <w:r w:rsidR="006A3773">
        <w:rPr>
          <w:color w:val="000000"/>
          <w:sz w:val="22"/>
          <w:szCs w:val="22"/>
        </w:rPr>
        <w:t>:</w:t>
      </w:r>
      <w:r w:rsidRPr="00694A17">
        <w:rPr>
          <w:color w:val="000000"/>
          <w:sz w:val="22"/>
          <w:szCs w:val="22"/>
        </w:rPr>
        <w:t>______________________</w:t>
      </w:r>
    </w:p>
    <w:p w:rsidR="004251CC" w:rsidRPr="00694A17" w:rsidRDefault="004251CC" w:rsidP="00581872">
      <w:pPr>
        <w:numPr>
          <w:ilvl w:val="0"/>
          <w:numId w:val="18"/>
        </w:num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 has shown ability to self-monitor or self-restrain</w:t>
      </w:r>
      <w:r w:rsidR="008D33EE">
        <w:rPr>
          <w:color w:val="000000"/>
          <w:sz w:val="22"/>
          <w:szCs w:val="22"/>
        </w:rPr>
        <w:t xml:space="preserve">   </w:t>
      </w:r>
      <w:r w:rsidR="005D25AA" w:rsidRPr="00694A17">
        <w:rPr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 w:val="20"/>
              <w:default w:val="0"/>
            </w:checkBox>
          </w:ffData>
        </w:fldChar>
      </w:r>
      <w:r w:rsidR="008D33EE"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r w:rsidR="008D33EE">
        <w:rPr>
          <w:color w:val="000000"/>
          <w:sz w:val="22"/>
          <w:szCs w:val="22"/>
        </w:rPr>
        <w:t xml:space="preserve"> yes</w:t>
      </w:r>
      <w:r w:rsidR="008D33EE" w:rsidRPr="00694A17">
        <w:rPr>
          <w:color w:val="000000"/>
          <w:sz w:val="22"/>
          <w:szCs w:val="22"/>
        </w:rPr>
        <w:t xml:space="preserve">    </w:t>
      </w:r>
      <w:r w:rsidR="005D25AA" w:rsidRPr="00694A17">
        <w:rPr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 w:val="20"/>
              <w:default w:val="0"/>
            </w:checkBox>
          </w:ffData>
        </w:fldChar>
      </w:r>
      <w:r w:rsidR="008D33EE"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r w:rsidR="008D33EE">
        <w:rPr>
          <w:color w:val="000000"/>
          <w:sz w:val="22"/>
          <w:szCs w:val="22"/>
        </w:rPr>
        <w:t xml:space="preserve"> no</w:t>
      </w: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Previous measures have been effective inhibiting the student from acting violently:</w:t>
      </w:r>
      <w:r w:rsidR="00694A17" w:rsidRPr="00694A17">
        <w:rPr>
          <w:color w:val="000000"/>
          <w:sz w:val="22"/>
          <w:szCs w:val="22"/>
        </w:rPr>
        <w:t xml:space="preserve"> </w:t>
      </w:r>
      <w:r w:rsidRPr="00694A17">
        <w:rPr>
          <w:color w:val="000000"/>
          <w:sz w:val="22"/>
          <w:szCs w:val="22"/>
        </w:rPr>
        <w:t xml:space="preserve"> </w:t>
      </w:r>
      <w:bookmarkStart w:id="61" w:name="Check54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61"/>
      <w:r w:rsidRPr="00694A17">
        <w:rPr>
          <w:color w:val="000000"/>
          <w:sz w:val="22"/>
          <w:szCs w:val="22"/>
        </w:rPr>
        <w:t xml:space="preserve"> never     </w:t>
      </w:r>
      <w:bookmarkStart w:id="62" w:name="Check55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62"/>
      <w:r w:rsidRPr="00694A17">
        <w:rPr>
          <w:color w:val="000000"/>
          <w:sz w:val="22"/>
          <w:szCs w:val="22"/>
        </w:rPr>
        <w:t xml:space="preserve"> sometimes  </w:t>
      </w:r>
      <w:bookmarkStart w:id="63" w:name="Check53"/>
      <w:r w:rsidR="005D25AA" w:rsidRPr="00694A17">
        <w:rPr>
          <w:color w:val="00000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5D25AA">
        <w:rPr>
          <w:color w:val="000000"/>
          <w:sz w:val="22"/>
          <w:szCs w:val="22"/>
        </w:rPr>
      </w:r>
      <w:r w:rsidR="005D25AA">
        <w:rPr>
          <w:color w:val="000000"/>
          <w:sz w:val="22"/>
          <w:szCs w:val="22"/>
        </w:rPr>
        <w:fldChar w:fldCharType="separate"/>
      </w:r>
      <w:r w:rsidR="005D25AA" w:rsidRPr="00694A17">
        <w:rPr>
          <w:color w:val="000000"/>
          <w:sz w:val="22"/>
          <w:szCs w:val="22"/>
        </w:rPr>
        <w:fldChar w:fldCharType="end"/>
      </w:r>
      <w:bookmarkEnd w:id="63"/>
      <w:r w:rsidRPr="00694A17">
        <w:rPr>
          <w:color w:val="000000"/>
          <w:sz w:val="22"/>
          <w:szCs w:val="22"/>
        </w:rPr>
        <w:t xml:space="preserve"> often. </w:t>
      </w:r>
    </w:p>
    <w:p w:rsidR="004251CC" w:rsidRPr="00694A17" w:rsidRDefault="004251CC" w:rsidP="004251CC">
      <w:p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 xml:space="preserve">    </w:t>
      </w:r>
      <w:r w:rsidR="00694A17">
        <w:rPr>
          <w:color w:val="000000"/>
          <w:sz w:val="22"/>
          <w:szCs w:val="22"/>
        </w:rPr>
        <w:t xml:space="preserve">        </w:t>
      </w:r>
      <w:r w:rsidRPr="00694A17">
        <w:rPr>
          <w:color w:val="000000"/>
          <w:sz w:val="22"/>
          <w:szCs w:val="22"/>
        </w:rPr>
        <w:t xml:space="preserve">  List the effective interventions:____</w:t>
      </w:r>
      <w:r w:rsidR="00694A17">
        <w:rPr>
          <w:color w:val="000000"/>
          <w:sz w:val="22"/>
          <w:szCs w:val="22"/>
        </w:rPr>
        <w:t>________________</w:t>
      </w:r>
      <w:r w:rsidRPr="00694A17">
        <w:rPr>
          <w:color w:val="000000"/>
          <w:sz w:val="22"/>
          <w:szCs w:val="22"/>
        </w:rPr>
        <w:t>_______________________________________________</w:t>
      </w:r>
    </w:p>
    <w:p w:rsidR="004251CC" w:rsidRDefault="004251CC" w:rsidP="004251CC">
      <w:pPr>
        <w:tabs>
          <w:tab w:val="left" w:pos="-630"/>
          <w:tab w:val="left" w:pos="720"/>
        </w:tabs>
        <w:rPr>
          <w:color w:val="000000"/>
        </w:rPr>
      </w:pPr>
      <w:r>
        <w:rPr>
          <w:color w:val="000000"/>
        </w:rPr>
        <w:tab/>
        <w:t>____________________________</w:t>
      </w:r>
      <w:r w:rsidR="00694A17">
        <w:rPr>
          <w:color w:val="000000"/>
        </w:rPr>
        <w:t>____________</w:t>
      </w:r>
      <w:r>
        <w:rPr>
          <w:color w:val="000000"/>
        </w:rPr>
        <w:t>_____________________________________________</w:t>
      </w:r>
    </w:p>
    <w:p w:rsidR="004251CC" w:rsidRDefault="004251CC" w:rsidP="004251CC">
      <w:pPr>
        <w:tabs>
          <w:tab w:val="left" w:pos="-630"/>
          <w:tab w:val="left" w:pos="720"/>
        </w:tabs>
        <w:rPr>
          <w:color w:val="000000"/>
        </w:rPr>
      </w:pPr>
    </w:p>
    <w:p w:rsidR="008D33EE" w:rsidRDefault="008D33EE" w:rsidP="00876C82">
      <w:pPr>
        <w:tabs>
          <w:tab w:val="left" w:pos="-630"/>
          <w:tab w:val="left" w:pos="-270"/>
        </w:tabs>
        <w:ind w:left="-90"/>
        <w:rPr>
          <w:b/>
          <w:color w:val="000000"/>
        </w:rPr>
      </w:pPr>
    </w:p>
    <w:p w:rsidR="00E95C9B" w:rsidRPr="00E95C9B" w:rsidRDefault="00E95C9B" w:rsidP="00E95C9B">
      <w:pPr>
        <w:pStyle w:val="ListParagraph"/>
        <w:tabs>
          <w:tab w:val="left" w:pos="-630"/>
          <w:tab w:val="left" w:pos="-270"/>
        </w:tabs>
        <w:ind w:left="360"/>
        <w:rPr>
          <w:color w:val="000000"/>
        </w:rPr>
      </w:pPr>
    </w:p>
    <w:p w:rsidR="00876C82" w:rsidRPr="008D33EE" w:rsidRDefault="00876C82" w:rsidP="00581872">
      <w:pPr>
        <w:pStyle w:val="ListParagraph"/>
        <w:numPr>
          <w:ilvl w:val="0"/>
          <w:numId w:val="4"/>
        </w:numPr>
        <w:tabs>
          <w:tab w:val="left" w:pos="-630"/>
          <w:tab w:val="left" w:pos="-270"/>
        </w:tabs>
        <w:rPr>
          <w:color w:val="000000"/>
        </w:rPr>
      </w:pPr>
      <w:r w:rsidRPr="008D33EE">
        <w:rPr>
          <w:b/>
          <w:color w:val="000000"/>
        </w:rPr>
        <w:t xml:space="preserve">Based on the factors listed in #4 and after consideration of </w:t>
      </w:r>
      <w:r w:rsidR="008D33EE" w:rsidRPr="008D33EE">
        <w:rPr>
          <w:b/>
          <w:color w:val="000000"/>
        </w:rPr>
        <w:t>risk and protectiv</w:t>
      </w:r>
      <w:r w:rsidR="007F38B8">
        <w:rPr>
          <w:b/>
          <w:color w:val="000000"/>
        </w:rPr>
        <w:t xml:space="preserve">e factors, determine the level </w:t>
      </w:r>
      <w:r w:rsidR="008D33EE" w:rsidRPr="008D33EE">
        <w:rPr>
          <w:b/>
          <w:color w:val="000000"/>
        </w:rPr>
        <w:t>of risk</w:t>
      </w:r>
      <w:r w:rsidRPr="008D33EE">
        <w:rPr>
          <w:b/>
          <w:color w:val="000000"/>
        </w:rPr>
        <w:t xml:space="preserve">.  Check the appropriate level of risk below. </w:t>
      </w:r>
    </w:p>
    <w:p w:rsidR="00876C82" w:rsidRDefault="00876C82" w:rsidP="004251CC">
      <w:pPr>
        <w:tabs>
          <w:tab w:val="left" w:pos="-630"/>
          <w:tab w:val="left" w:pos="720"/>
        </w:tabs>
        <w:rPr>
          <w:color w:val="000000"/>
        </w:rPr>
      </w:pPr>
    </w:p>
    <w:p w:rsidR="00E469A3" w:rsidRPr="004C37F6" w:rsidRDefault="00E469A3" w:rsidP="00E469A3">
      <w:pPr>
        <w:spacing w:after="120"/>
        <w:rPr>
          <w:b/>
          <w:sz w:val="22"/>
          <w:szCs w:val="22"/>
          <w:u w:val="single"/>
        </w:rPr>
      </w:pPr>
      <w:r w:rsidRPr="004C37F6">
        <w:rPr>
          <w:b/>
          <w:sz w:val="22"/>
          <w:szCs w:val="22"/>
          <w:u w:val="single"/>
        </w:rPr>
        <w:t>Assessment Results</w:t>
      </w:r>
      <w:r w:rsidRPr="004C37F6">
        <w:rPr>
          <w:b/>
          <w:sz w:val="22"/>
          <w:szCs w:val="22"/>
        </w:rPr>
        <w:t>:</w:t>
      </w:r>
      <w:r w:rsidRPr="004C37F6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F52323" w:rsidRPr="00E95C9B" w:rsidRDefault="00F52323" w:rsidP="00581872">
            <w:pPr>
              <w:numPr>
                <w:ilvl w:val="0"/>
                <w:numId w:val="19"/>
              </w:numPr>
              <w:tabs>
                <w:tab w:val="left" w:pos="-630"/>
                <w:tab w:val="left" w:pos="9630"/>
              </w:tabs>
              <w:rPr>
                <w:b/>
                <w:sz w:val="22"/>
                <w:szCs w:val="22"/>
              </w:rPr>
            </w:pPr>
            <w:r w:rsidRPr="00E95C9B">
              <w:rPr>
                <w:b/>
                <w:color w:val="000000"/>
                <w:sz w:val="22"/>
                <w:szCs w:val="22"/>
              </w:rPr>
              <w:t xml:space="preserve">LOW LEVEL: </w:t>
            </w:r>
            <w:r w:rsidRPr="00E95C9B">
              <w:rPr>
                <w:b/>
                <w:sz w:val="22"/>
                <w:szCs w:val="22"/>
              </w:rPr>
              <w:t>Risk to target(s), students, staff, and school safety is minimal.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sz w:val="22"/>
                <w:szCs w:val="22"/>
              </w:rPr>
            </w:pPr>
            <w:r w:rsidRPr="00E95C9B">
              <w:rPr>
                <w:sz w:val="22"/>
                <w:szCs w:val="22"/>
              </w:rPr>
              <w:t>Threat is vague and indirect.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sz w:val="22"/>
                <w:szCs w:val="22"/>
              </w:rPr>
            </w:pPr>
            <w:r w:rsidRPr="00E95C9B">
              <w:rPr>
                <w:sz w:val="22"/>
                <w:szCs w:val="22"/>
              </w:rPr>
              <w:t>Information contained within the threat is inconsistent, implausible, lacks detail, or realism.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sz w:val="22"/>
                <w:szCs w:val="22"/>
              </w:rPr>
              <w:t>Available information suggests that the person is unlikely to carry out the threat or become</w:t>
            </w:r>
            <w:r w:rsidRPr="00E95C9B">
              <w:rPr>
                <w:color w:val="000000"/>
                <w:sz w:val="22"/>
                <w:szCs w:val="22"/>
              </w:rPr>
              <w:t xml:space="preserve"> violent. 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 xml:space="preserve">Identify appropriate interventions and document intervention plan. </w:t>
            </w:r>
          </w:p>
          <w:p w:rsidR="00E95C9B" w:rsidRDefault="00E95C9B" w:rsidP="00ED43AC">
            <w:pPr>
              <w:rPr>
                <w:sz w:val="22"/>
                <w:szCs w:val="22"/>
                <w:u w:val="single"/>
              </w:rPr>
            </w:pP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  <w:u w:val="single"/>
              </w:rPr>
              <w:t>Actions</w:t>
            </w:r>
            <w:r w:rsidRPr="00CA32FD">
              <w:rPr>
                <w:sz w:val="20"/>
                <w:szCs w:val="20"/>
              </w:rPr>
              <w:t xml:space="preserve"> (ALL boxes should be checked):  </w:t>
            </w: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094"/>
              </w:sdtPr>
              <w:sdtContent>
                <w:r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CA32FD">
              <w:rPr>
                <w:sz w:val="20"/>
                <w:szCs w:val="20"/>
              </w:rPr>
              <w:t xml:space="preserve"> Parent called and briefed about the situation:  </w:t>
            </w:r>
          </w:p>
          <w:p w:rsidR="00E469A3" w:rsidRPr="00CA32FD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CA32FD">
              <w:rPr>
                <w:sz w:val="20"/>
                <w:szCs w:val="20"/>
              </w:rPr>
              <w:t xml:space="preserve">     Parent: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Date: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Time: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</w:p>
          <w:p w:rsidR="00E469A3" w:rsidRPr="00CA32FD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5"/>
              </w:sdtPr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Reassure and supervise student.</w:t>
            </w:r>
          </w:p>
          <w:p w:rsidR="00435F3F" w:rsidRPr="00CA32FD" w:rsidRDefault="005D25AA" w:rsidP="00435F3F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9662066"/>
              </w:sdtPr>
              <w:sdtContent>
                <w:r w:rsidR="00435F3F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5F3F" w:rsidRPr="00CA32FD">
              <w:rPr>
                <w:sz w:val="20"/>
                <w:szCs w:val="20"/>
              </w:rPr>
              <w:t xml:space="preserve"> See the threat/situation is resolved through explanation, problem solving, and/or apology</w:t>
            </w:r>
          </w:p>
          <w:p w:rsidR="00E469A3" w:rsidRPr="00CA32FD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6"/>
              </w:sdtPr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F2F7A">
              <w:rPr>
                <w:sz w:val="20"/>
                <w:szCs w:val="20"/>
              </w:rPr>
              <w:t xml:space="preserve"> Assist with connecting to</w:t>
            </w:r>
            <w:r w:rsidR="00E469A3" w:rsidRPr="00CA32FD">
              <w:rPr>
                <w:sz w:val="20"/>
                <w:szCs w:val="20"/>
              </w:rPr>
              <w:t xml:space="preserve"> school and community resources</w:t>
            </w:r>
            <w:r w:rsidR="00CA32FD" w:rsidRPr="00CA32FD">
              <w:rPr>
                <w:sz w:val="20"/>
                <w:szCs w:val="20"/>
              </w:rPr>
              <w:t>, including follow-up supports</w:t>
            </w:r>
            <w:r w:rsidR="00E469A3" w:rsidRPr="00CA32FD">
              <w:rPr>
                <w:sz w:val="20"/>
                <w:szCs w:val="20"/>
              </w:rPr>
              <w:t>.</w:t>
            </w:r>
          </w:p>
          <w:p w:rsidR="00435F3F" w:rsidRPr="00CA32FD" w:rsidRDefault="005D25AA" w:rsidP="00435F3F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6329174"/>
              </w:sdtPr>
              <w:sdtContent>
                <w:r w:rsidR="00435F3F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5F3F" w:rsidRPr="00CA32FD">
              <w:rPr>
                <w:sz w:val="20"/>
                <w:szCs w:val="20"/>
              </w:rPr>
              <w:t xml:space="preserve"> Follow discipline procedures (if applicable) as per conduct policy.</w:t>
            </w:r>
          </w:p>
          <w:p w:rsidR="00E469A3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368726"/>
              </w:sdtPr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</w:t>
            </w:r>
            <w:r w:rsidR="00E469A3" w:rsidRPr="00CA32FD">
              <w:rPr>
                <w:sz w:val="20"/>
                <w:szCs w:val="20"/>
              </w:rPr>
              <w:t>Child released to parent custody for parent follow-up or routine after-school transportation.</w:t>
            </w:r>
          </w:p>
          <w:p w:rsidR="000D1449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8698844"/>
              </w:sdtPr>
              <w:sdtContent>
                <w:r w:rsidR="000D1449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1449" w:rsidRPr="000D1449">
              <w:rPr>
                <w:sz w:val="20"/>
                <w:szCs w:val="20"/>
              </w:rPr>
              <w:t xml:space="preserve"> </w:t>
            </w:r>
            <w:r w:rsidR="000D1449">
              <w:rPr>
                <w:sz w:val="20"/>
                <w:szCs w:val="20"/>
              </w:rPr>
              <w:t xml:space="preserve">Place </w:t>
            </w:r>
            <w:r w:rsidR="000D1449" w:rsidRPr="000D1449">
              <w:rPr>
                <w:i/>
                <w:sz w:val="20"/>
                <w:szCs w:val="20"/>
              </w:rPr>
              <w:t>Threat Assessment and Intervention Plan</w:t>
            </w:r>
            <w:r w:rsidR="000D1449" w:rsidRPr="000D1449">
              <w:rPr>
                <w:sz w:val="20"/>
                <w:szCs w:val="20"/>
              </w:rPr>
              <w:t xml:space="preserve"> documentation </w:t>
            </w:r>
            <w:r w:rsidR="000D1449">
              <w:rPr>
                <w:sz w:val="20"/>
                <w:szCs w:val="20"/>
              </w:rPr>
              <w:t>in pre-identified secured location at school and also</w:t>
            </w:r>
          </w:p>
          <w:p w:rsidR="000D1449" w:rsidRPr="000D1449" w:rsidRDefault="000D1449" w:rsidP="00ED43AC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send copy</w:t>
            </w:r>
            <w:r w:rsidR="00435AC7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identified professional at district office.</w:t>
            </w:r>
          </w:p>
          <w:p w:rsidR="00E95C9B" w:rsidRPr="00F61526" w:rsidRDefault="005D25AA" w:rsidP="00435AC7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5243232"/>
              </w:sdtPr>
              <w:sdtContent>
                <w:r w:rsidR="003F05E6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F05E6" w:rsidRPr="00CA32FD">
              <w:rPr>
                <w:sz w:val="20"/>
                <w:szCs w:val="20"/>
              </w:rPr>
              <w:t xml:space="preserve"> O</w:t>
            </w:r>
            <w:r w:rsidR="000D1449">
              <w:rPr>
                <w:sz w:val="20"/>
                <w:szCs w:val="20"/>
              </w:rPr>
              <w:t>ther</w:t>
            </w:r>
            <w:r w:rsidR="00E95C9B" w:rsidRPr="00CA32FD">
              <w:rPr>
                <w:sz w:val="20"/>
                <w:szCs w:val="20"/>
              </w:rPr>
              <w:t xml:space="preserve">: </w:t>
            </w:r>
            <w:r w:rsidR="00E469A3" w:rsidRPr="00CA32FD">
              <w:rPr>
                <w:sz w:val="20"/>
                <w:szCs w:val="20"/>
              </w:rPr>
              <w:t xml:space="preserve"> </w:t>
            </w:r>
          </w:p>
        </w:tc>
      </w:tr>
    </w:tbl>
    <w:p w:rsidR="00E469A3" w:rsidRDefault="00E469A3" w:rsidP="00E469A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F52323" w:rsidRDefault="00F52323" w:rsidP="00581872">
            <w:pPr>
              <w:numPr>
                <w:ilvl w:val="0"/>
                <w:numId w:val="22"/>
              </w:numPr>
              <w:tabs>
                <w:tab w:val="left" w:pos="-630"/>
                <w:tab w:val="left" w:pos="96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MEDIUM LEVEL: The threat could be carried out, although it may not appear entirely realistic. Violent action is possible.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Threat is more plausible and concrete than a low level threat. Wording in the threat and information gathered suggests that some thought has been given to how the threat would be carried out (e.g. possible place and time).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No clear indication that the student has taken preparatory steps (e.g. weapon seeking), although there may be ambiguous or inconclusive references pointing to that possibility. There may be a specific statement seeking to convey that the threat is not empty (e.g. “I’m serious”).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Moderate or lingering concerns about a student’s potential to act violently.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b/>
                <w:color w:val="000000"/>
                <w:sz w:val="22"/>
                <w:szCs w:val="22"/>
              </w:rPr>
              <w:t xml:space="preserve">Building administrator should be notified. </w:t>
            </w:r>
            <w:r w:rsidRPr="00E95C9B">
              <w:rPr>
                <w:color w:val="000000"/>
                <w:sz w:val="22"/>
                <w:szCs w:val="22"/>
              </w:rPr>
              <w:t xml:space="preserve">Create </w:t>
            </w:r>
            <w:r w:rsidR="008D33EE" w:rsidRPr="00E95C9B">
              <w:rPr>
                <w:color w:val="000000"/>
                <w:sz w:val="22"/>
                <w:szCs w:val="22"/>
              </w:rPr>
              <w:t>I</w:t>
            </w:r>
            <w:r w:rsidRPr="00E95C9B">
              <w:rPr>
                <w:color w:val="000000"/>
                <w:sz w:val="22"/>
                <w:szCs w:val="22"/>
              </w:rPr>
              <w:t>ntervention</w:t>
            </w:r>
            <w:r w:rsidR="008D33EE" w:rsidRPr="00E95C9B">
              <w:rPr>
                <w:color w:val="000000"/>
                <w:sz w:val="22"/>
                <w:szCs w:val="22"/>
              </w:rPr>
              <w:t xml:space="preserve"> and Supervision</w:t>
            </w:r>
            <w:r w:rsidRPr="00E95C9B">
              <w:rPr>
                <w:color w:val="000000"/>
                <w:sz w:val="22"/>
                <w:szCs w:val="22"/>
              </w:rPr>
              <w:t xml:space="preserve"> plan</w:t>
            </w:r>
            <w:r w:rsidR="008D33EE" w:rsidRPr="00E95C9B">
              <w:rPr>
                <w:color w:val="000000"/>
                <w:sz w:val="22"/>
                <w:szCs w:val="22"/>
              </w:rPr>
              <w:t>. D</w:t>
            </w:r>
            <w:r w:rsidRPr="00E95C9B">
              <w:rPr>
                <w:color w:val="000000"/>
                <w:sz w:val="22"/>
                <w:szCs w:val="22"/>
              </w:rPr>
              <w:t>ocument referrals to resources.  Include active case management.</w:t>
            </w:r>
          </w:p>
          <w:p w:rsidR="00E95C9B" w:rsidRDefault="00E95C9B" w:rsidP="00ED43AC">
            <w:pPr>
              <w:rPr>
                <w:sz w:val="22"/>
                <w:szCs w:val="22"/>
                <w:u w:val="single"/>
              </w:rPr>
            </w:pP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  <w:u w:val="single"/>
              </w:rPr>
              <w:t>Actions</w:t>
            </w:r>
            <w:r w:rsidRPr="00CA32FD">
              <w:rPr>
                <w:sz w:val="20"/>
                <w:szCs w:val="20"/>
              </w:rPr>
              <w:t xml:space="preserve"> (ALL boxes should be checked):  </w:t>
            </w: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099"/>
              </w:sdtPr>
              <w:sdtContent>
                <w:r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CA32FD">
              <w:rPr>
                <w:sz w:val="20"/>
                <w:szCs w:val="20"/>
              </w:rPr>
              <w:t xml:space="preserve"> Parent called </w:t>
            </w:r>
            <w:r w:rsidR="00AF2F7A">
              <w:rPr>
                <w:sz w:val="20"/>
                <w:szCs w:val="20"/>
              </w:rPr>
              <w:t>and briefed about the situation. Parent to report to school or other identified location.</w:t>
            </w:r>
            <w:r w:rsidRPr="00CA32FD">
              <w:rPr>
                <w:sz w:val="20"/>
                <w:szCs w:val="20"/>
              </w:rPr>
              <w:t xml:space="preserve">  </w:t>
            </w:r>
          </w:p>
          <w:p w:rsidR="00E469A3" w:rsidRPr="00CA32FD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CA32FD">
              <w:rPr>
                <w:sz w:val="20"/>
                <w:szCs w:val="20"/>
              </w:rPr>
              <w:t xml:space="preserve">     Parent: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Date: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Time: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</w:p>
          <w:p w:rsidR="00E469A3" w:rsidRPr="00CA32FD" w:rsidRDefault="005D25AA" w:rsidP="00ED43AC">
            <w:pPr>
              <w:ind w:firstLine="72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57378100"/>
              </w:sdtPr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Secure/remove weapon(s) or item(s) mentioned in the student’s plan.  </w:t>
            </w:r>
          </w:p>
          <w:p w:rsidR="00E469A3" w:rsidRPr="00CA32FD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1"/>
              </w:sdtPr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</w:t>
            </w:r>
            <w:r w:rsidR="00CA32FD" w:rsidRPr="00CA32FD">
              <w:rPr>
                <w:sz w:val="20"/>
                <w:szCs w:val="20"/>
              </w:rPr>
              <w:t>Provide direct supervision of</w:t>
            </w:r>
            <w:r w:rsidR="00E469A3" w:rsidRPr="00CA32FD">
              <w:rPr>
                <w:sz w:val="20"/>
                <w:szCs w:val="20"/>
              </w:rPr>
              <w:t xml:space="preserve"> student a</w:t>
            </w:r>
            <w:r w:rsidR="00F52323" w:rsidRPr="00CA32FD">
              <w:rPr>
                <w:sz w:val="20"/>
                <w:szCs w:val="20"/>
              </w:rPr>
              <w:t>t all times</w:t>
            </w:r>
            <w:r w:rsidR="00F57F9F">
              <w:rPr>
                <w:sz w:val="20"/>
                <w:szCs w:val="20"/>
              </w:rPr>
              <w:t xml:space="preserve"> (including restroom).</w:t>
            </w:r>
          </w:p>
          <w:p w:rsidR="00CA32FD" w:rsidRDefault="005D25AA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4112021"/>
              </w:sdtPr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Protect and notify intended victims(s) and their parents/guardians</w:t>
            </w:r>
            <w:r w:rsidR="00AF2F7A">
              <w:rPr>
                <w:sz w:val="20"/>
                <w:szCs w:val="20"/>
              </w:rPr>
              <w:t xml:space="preserve"> (if specific individuals were identified)</w:t>
            </w:r>
            <w:r w:rsidR="00CA32FD" w:rsidRPr="00CA32FD">
              <w:rPr>
                <w:sz w:val="20"/>
                <w:szCs w:val="20"/>
              </w:rPr>
              <w:t>.</w:t>
            </w:r>
          </w:p>
          <w:p w:rsidR="00FA119C" w:rsidRPr="00CA32FD" w:rsidRDefault="005D25AA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367272"/>
              </w:sdtPr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>
              <w:rPr>
                <w:sz w:val="20"/>
                <w:szCs w:val="20"/>
              </w:rPr>
              <w:t xml:space="preserve"> Notify superintendent or designee</w:t>
            </w:r>
            <w:r w:rsidR="00FA119C" w:rsidRPr="00CA32FD">
              <w:rPr>
                <w:sz w:val="20"/>
                <w:szCs w:val="20"/>
              </w:rPr>
              <w:t>.</w:t>
            </w:r>
          </w:p>
          <w:p w:rsidR="00CA32FD" w:rsidRPr="00CA32FD" w:rsidRDefault="005D25AA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0552976"/>
              </w:sdtPr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Refer to school and community resources, to include further follow-up assessment and supports.</w:t>
            </w:r>
          </w:p>
          <w:p w:rsidR="00E469A3" w:rsidRPr="00CA32FD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2"/>
              </w:sdtPr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Release student only to: </w:t>
            </w:r>
          </w:p>
          <w:p w:rsidR="00E469A3" w:rsidRPr="00CA32FD" w:rsidRDefault="00E469A3" w:rsidP="00ED43AC">
            <w:pPr>
              <w:ind w:firstLine="720"/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 xml:space="preserve">     ___ Parent/guardian committed to </w:t>
            </w:r>
            <w:r w:rsidR="00F52323" w:rsidRPr="00CA32FD">
              <w:rPr>
                <w:sz w:val="20"/>
                <w:szCs w:val="20"/>
              </w:rPr>
              <w:t xml:space="preserve">constant </w:t>
            </w:r>
            <w:r w:rsidR="00517FAA" w:rsidRPr="00CA32FD">
              <w:rPr>
                <w:sz w:val="20"/>
                <w:szCs w:val="20"/>
              </w:rPr>
              <w:t>supervision and</w:t>
            </w:r>
            <w:r w:rsidR="00F52323" w:rsidRPr="00CA32FD">
              <w:rPr>
                <w:sz w:val="20"/>
                <w:szCs w:val="20"/>
              </w:rPr>
              <w:t xml:space="preserve"> seeking additional</w:t>
            </w:r>
            <w:r w:rsidRPr="00CA32FD">
              <w:rPr>
                <w:sz w:val="20"/>
                <w:szCs w:val="20"/>
              </w:rPr>
              <w:t xml:space="preserve"> mental health </w:t>
            </w:r>
            <w:r w:rsidR="00F52323" w:rsidRPr="00CA32FD">
              <w:rPr>
                <w:sz w:val="20"/>
                <w:szCs w:val="20"/>
              </w:rPr>
              <w:t>supports</w:t>
            </w:r>
            <w:r w:rsidRPr="00CA32FD">
              <w:rPr>
                <w:sz w:val="20"/>
                <w:szCs w:val="20"/>
              </w:rPr>
              <w:t>.</w:t>
            </w: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  <w:t xml:space="preserve">     ___ Law enforcement/SRO took child into protective custody (document all actions).</w:t>
            </w:r>
          </w:p>
          <w:p w:rsidR="00E469A3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  <w:t xml:space="preserve">     ___ DSS.</w:t>
            </w:r>
          </w:p>
          <w:p w:rsidR="00E95C9B" w:rsidRPr="00CA32FD" w:rsidRDefault="00E469A3" w:rsidP="00F52323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105"/>
              </w:sdtPr>
              <w:sdtContent>
                <w:r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CA32FD">
              <w:rPr>
                <w:sz w:val="20"/>
                <w:szCs w:val="20"/>
              </w:rPr>
              <w:t xml:space="preserve"> </w:t>
            </w:r>
            <w:r w:rsidR="00AF2F7A">
              <w:rPr>
                <w:sz w:val="20"/>
                <w:szCs w:val="20"/>
              </w:rPr>
              <w:t xml:space="preserve">Develop an </w:t>
            </w:r>
            <w:r w:rsidR="00AF2F7A" w:rsidRPr="00AF2F7A">
              <w:rPr>
                <w:i/>
                <w:sz w:val="20"/>
                <w:szCs w:val="20"/>
              </w:rPr>
              <w:t>I</w:t>
            </w:r>
            <w:r w:rsidR="00F52323" w:rsidRPr="00AF2F7A">
              <w:rPr>
                <w:i/>
                <w:sz w:val="20"/>
                <w:szCs w:val="20"/>
              </w:rPr>
              <w:t>ntervention</w:t>
            </w:r>
            <w:r w:rsidR="00AF2F7A" w:rsidRPr="00AF2F7A">
              <w:rPr>
                <w:i/>
                <w:sz w:val="20"/>
                <w:szCs w:val="20"/>
              </w:rPr>
              <w:t xml:space="preserve"> and Supervision</w:t>
            </w:r>
            <w:r w:rsidR="00BE0130">
              <w:rPr>
                <w:sz w:val="20"/>
                <w:szCs w:val="20"/>
              </w:rPr>
              <w:t xml:space="preserve"> </w:t>
            </w:r>
            <w:r w:rsidR="00BE0130" w:rsidRPr="00BE0130">
              <w:rPr>
                <w:i/>
                <w:sz w:val="20"/>
                <w:szCs w:val="20"/>
              </w:rPr>
              <w:t>Plan</w:t>
            </w:r>
            <w:r w:rsidR="00F52323" w:rsidRPr="00CA32FD">
              <w:rPr>
                <w:sz w:val="20"/>
                <w:szCs w:val="20"/>
              </w:rPr>
              <w:t xml:space="preserve"> </w:t>
            </w:r>
            <w:r w:rsidRPr="00CA32FD">
              <w:rPr>
                <w:sz w:val="20"/>
                <w:szCs w:val="20"/>
              </w:rPr>
              <w:t>involving</w:t>
            </w:r>
            <w:r w:rsidR="00F52323" w:rsidRPr="00CA32FD">
              <w:rPr>
                <w:sz w:val="20"/>
                <w:szCs w:val="20"/>
              </w:rPr>
              <w:t xml:space="preserve"> </w:t>
            </w:r>
            <w:r w:rsidRPr="00CA32FD">
              <w:rPr>
                <w:sz w:val="20"/>
                <w:szCs w:val="20"/>
              </w:rPr>
              <w:t xml:space="preserve"> parents and school and</w:t>
            </w:r>
            <w:r w:rsidR="007B5413" w:rsidRPr="00CA32FD">
              <w:rPr>
                <w:sz w:val="20"/>
                <w:szCs w:val="20"/>
              </w:rPr>
              <w:t>/or</w:t>
            </w:r>
            <w:r w:rsidRPr="00CA32FD">
              <w:rPr>
                <w:sz w:val="20"/>
                <w:szCs w:val="20"/>
              </w:rPr>
              <w:t xml:space="preserve"> community mental </w:t>
            </w:r>
          </w:p>
          <w:p w:rsidR="00F52323" w:rsidRDefault="00E95C9B" w:rsidP="00F52323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 xml:space="preserve">                  </w:t>
            </w:r>
            <w:r w:rsidR="00E469A3" w:rsidRPr="00CA32FD">
              <w:rPr>
                <w:sz w:val="20"/>
                <w:szCs w:val="20"/>
              </w:rPr>
              <w:t xml:space="preserve">health </w:t>
            </w:r>
          </w:p>
          <w:p w:rsidR="00AF2F7A" w:rsidRDefault="005D25AA" w:rsidP="00AF2F7A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582536"/>
              </w:sdtPr>
              <w:sdtContent>
                <w:r w:rsidR="00AF2F7A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F2F7A" w:rsidRPr="00CA32FD">
              <w:rPr>
                <w:sz w:val="20"/>
                <w:szCs w:val="20"/>
              </w:rPr>
              <w:t xml:space="preserve"> </w:t>
            </w:r>
            <w:r w:rsidR="00AF2F7A">
              <w:rPr>
                <w:sz w:val="20"/>
                <w:szCs w:val="20"/>
              </w:rPr>
              <w:t>Conduct a Functional Behavioral Assessment and/or develop a Behavior Intervention Plan</w:t>
            </w:r>
          </w:p>
          <w:p w:rsidR="00CA32FD" w:rsidRPr="00CA32FD" w:rsidRDefault="005D25AA" w:rsidP="00CA32FD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9936023"/>
              </w:sdtPr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Assign</w:t>
            </w:r>
            <w:r w:rsidR="00AF2F7A">
              <w:rPr>
                <w:sz w:val="20"/>
                <w:szCs w:val="20"/>
              </w:rPr>
              <w:t xml:space="preserve"> team member to monitor student(s)</w:t>
            </w:r>
            <w:r w:rsidR="00CA32FD" w:rsidRPr="00CA32FD">
              <w:rPr>
                <w:sz w:val="20"/>
                <w:szCs w:val="20"/>
              </w:rPr>
              <w:t xml:space="preserve"> and ensure intervention and supervision plan is</w:t>
            </w:r>
            <w:r w:rsidR="00AF2F7A">
              <w:rPr>
                <w:sz w:val="20"/>
                <w:szCs w:val="20"/>
              </w:rPr>
              <w:t xml:space="preserve"> followed</w:t>
            </w:r>
          </w:p>
          <w:p w:rsidR="00CA32FD" w:rsidRDefault="005D25AA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547394"/>
              </w:sdtPr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Follow discipline procedures as per conduct policy.</w:t>
            </w:r>
          </w:p>
          <w:p w:rsidR="000D1449" w:rsidRDefault="005D25AA" w:rsidP="000D1449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7189697"/>
              </w:sdtPr>
              <w:sdtContent>
                <w:r w:rsidR="000D1449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1449" w:rsidRPr="000D1449">
              <w:rPr>
                <w:sz w:val="20"/>
                <w:szCs w:val="20"/>
              </w:rPr>
              <w:t xml:space="preserve"> </w:t>
            </w:r>
            <w:r w:rsidR="000D1449">
              <w:rPr>
                <w:sz w:val="20"/>
                <w:szCs w:val="20"/>
              </w:rPr>
              <w:t xml:space="preserve">Place </w:t>
            </w:r>
            <w:r w:rsidR="000D1449" w:rsidRPr="000D1449">
              <w:rPr>
                <w:i/>
                <w:sz w:val="20"/>
                <w:szCs w:val="20"/>
              </w:rPr>
              <w:t>Threat Assessment and Intervention Plan</w:t>
            </w:r>
            <w:r w:rsidR="000D1449" w:rsidRPr="000D1449">
              <w:rPr>
                <w:sz w:val="20"/>
                <w:szCs w:val="20"/>
              </w:rPr>
              <w:t xml:space="preserve"> documentation </w:t>
            </w:r>
            <w:r w:rsidR="000D1449">
              <w:rPr>
                <w:sz w:val="20"/>
                <w:szCs w:val="20"/>
              </w:rPr>
              <w:t>in pre-identified secured location at school and also</w:t>
            </w:r>
          </w:p>
          <w:p w:rsidR="000D1449" w:rsidRPr="00CA32FD" w:rsidRDefault="000D1449" w:rsidP="00CA32FD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send copy </w:t>
            </w:r>
            <w:r w:rsidR="00435AC7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identified professional at district office.</w:t>
            </w:r>
          </w:p>
          <w:p w:rsidR="00E469A3" w:rsidRPr="00F61526" w:rsidRDefault="00F52323" w:rsidP="000D1449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57378106"/>
              </w:sdtPr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1449">
              <w:rPr>
                <w:sz w:val="20"/>
                <w:szCs w:val="20"/>
              </w:rPr>
              <w:t xml:space="preserve"> Other</w:t>
            </w:r>
            <w:r w:rsidR="00E469A3" w:rsidRPr="00CA32FD">
              <w:rPr>
                <w:sz w:val="20"/>
                <w:szCs w:val="20"/>
              </w:rPr>
              <w:t xml:space="preserve">: </w:t>
            </w:r>
          </w:p>
        </w:tc>
      </w:tr>
    </w:tbl>
    <w:p w:rsidR="00E95C9B" w:rsidRDefault="00E95C9B" w:rsidP="00E469A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FA59D8" w:rsidRPr="00E95C9B" w:rsidRDefault="00E95C9B" w:rsidP="00581872">
            <w:pPr>
              <w:numPr>
                <w:ilvl w:val="0"/>
                <w:numId w:val="23"/>
              </w:numPr>
              <w:tabs>
                <w:tab w:val="left" w:pos="-63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FA59D8" w:rsidRPr="00E95C9B">
              <w:rPr>
                <w:b/>
                <w:color w:val="000000"/>
                <w:sz w:val="22"/>
                <w:szCs w:val="22"/>
              </w:rPr>
              <w:t xml:space="preserve">HIGH LEVEL: The threat or situation of concern appears to pose an imminent and serious danger to the safety of others. 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Threat is specific and plausible. There is an identified target. Student has the capacity to act on the threat.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Information suggests concrete steps have been taken to act on the threat. (e.g. acquired or practiced with weapon has victim under surveillance)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Information suggests a strong concern about a student’s potential to act violently.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Threats at this level almost always require immediate law enforcement intervention or hospitalization.</w:t>
            </w:r>
          </w:p>
          <w:p w:rsidR="00FA59D8" w:rsidRPr="00E95C9B" w:rsidRDefault="00FA59D8" w:rsidP="00581872">
            <w:pPr>
              <w:numPr>
                <w:ilvl w:val="0"/>
                <w:numId w:val="25"/>
              </w:numPr>
              <w:tabs>
                <w:tab w:val="left" w:pos="-63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b/>
                <w:color w:val="000000"/>
                <w:sz w:val="22"/>
                <w:szCs w:val="22"/>
              </w:rPr>
              <w:t>If High Level of concern, notify Building Principal</w:t>
            </w:r>
            <w:r w:rsidR="00AF2F7A">
              <w:rPr>
                <w:b/>
                <w:color w:val="000000"/>
                <w:sz w:val="22"/>
                <w:szCs w:val="22"/>
              </w:rPr>
              <w:t xml:space="preserve"> and District Administration</w:t>
            </w:r>
            <w:r w:rsidRPr="00E95C9B">
              <w:rPr>
                <w:b/>
                <w:color w:val="000000"/>
                <w:sz w:val="22"/>
                <w:szCs w:val="22"/>
              </w:rPr>
              <w:t>.</w:t>
            </w:r>
          </w:p>
          <w:p w:rsidR="003F05E6" w:rsidRDefault="003F05E6" w:rsidP="00ED43AC">
            <w:pPr>
              <w:rPr>
                <w:sz w:val="22"/>
                <w:szCs w:val="22"/>
                <w:u w:val="single"/>
              </w:rPr>
            </w:pPr>
          </w:p>
          <w:p w:rsidR="00E469A3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  <w:u w:val="single"/>
              </w:rPr>
              <w:t>Actions</w:t>
            </w:r>
            <w:r w:rsidRPr="00BF3955">
              <w:rPr>
                <w:sz w:val="20"/>
                <w:szCs w:val="20"/>
              </w:rPr>
              <w:t xml:space="preserve"> (ALL boxes should be checked):  </w:t>
            </w:r>
          </w:p>
          <w:p w:rsidR="00B24F2E" w:rsidRPr="000D1449" w:rsidRDefault="005D25AA" w:rsidP="00B24F2E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6530608"/>
              </w:sdtPr>
              <w:sdtContent>
                <w:r w:rsidR="00B24F2E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24F2E" w:rsidRPr="000D1449">
              <w:rPr>
                <w:sz w:val="20"/>
                <w:szCs w:val="20"/>
              </w:rPr>
              <w:t xml:space="preserve"> </w:t>
            </w:r>
            <w:r w:rsidR="00F57F9F">
              <w:rPr>
                <w:sz w:val="20"/>
                <w:szCs w:val="20"/>
              </w:rPr>
              <w:t xml:space="preserve">Notify law enforcement </w:t>
            </w:r>
            <w:r w:rsidR="00435AC7">
              <w:rPr>
                <w:sz w:val="20"/>
                <w:szCs w:val="20"/>
              </w:rPr>
              <w:t xml:space="preserve">immediately </w:t>
            </w:r>
            <w:r w:rsidR="00F57F9F">
              <w:rPr>
                <w:sz w:val="20"/>
                <w:szCs w:val="20"/>
              </w:rPr>
              <w:t>to contain threat.</w:t>
            </w:r>
          </w:p>
          <w:p w:rsidR="00E469A3" w:rsidRPr="00BF3955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107"/>
              </w:sdtPr>
              <w:sdtContent>
                <w:r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BF3955">
              <w:rPr>
                <w:sz w:val="20"/>
                <w:szCs w:val="20"/>
              </w:rPr>
              <w:t xml:space="preserve"> Parent called </w:t>
            </w:r>
            <w:r w:rsidR="007B5413" w:rsidRPr="00BF3955">
              <w:rPr>
                <w:sz w:val="20"/>
                <w:szCs w:val="20"/>
              </w:rPr>
              <w:t xml:space="preserve">and briefed about the situation. Parents to report immediately to school </w:t>
            </w:r>
            <w:r w:rsidR="00517FAA" w:rsidRPr="00BF3955">
              <w:rPr>
                <w:sz w:val="20"/>
                <w:szCs w:val="20"/>
              </w:rPr>
              <w:t>or law</w:t>
            </w:r>
            <w:r w:rsidR="00FA59D8" w:rsidRPr="00BF3955">
              <w:rPr>
                <w:sz w:val="20"/>
                <w:szCs w:val="20"/>
              </w:rPr>
              <w:t xml:space="preserve"> enforcement </w:t>
            </w:r>
            <w:r w:rsidR="007B5413" w:rsidRPr="00BF3955">
              <w:rPr>
                <w:sz w:val="20"/>
                <w:szCs w:val="20"/>
              </w:rPr>
              <w:t>facility.</w:t>
            </w:r>
            <w:r w:rsidRPr="00BF3955">
              <w:rPr>
                <w:sz w:val="20"/>
                <w:szCs w:val="20"/>
              </w:rPr>
              <w:t xml:space="preserve"> </w:t>
            </w:r>
          </w:p>
          <w:p w:rsidR="00E469A3" w:rsidRPr="00BF3955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BF3955">
              <w:rPr>
                <w:sz w:val="20"/>
                <w:szCs w:val="20"/>
              </w:rPr>
              <w:t xml:space="preserve">     Parent:</w:t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</w:rPr>
              <w:t xml:space="preserve">     Date: </w:t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</w:rPr>
              <w:t xml:space="preserve">     Time: </w:t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</w:p>
          <w:p w:rsidR="00E469A3" w:rsidRPr="00BF3955" w:rsidRDefault="005D25AA" w:rsidP="00ED43AC">
            <w:pPr>
              <w:ind w:firstLine="72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57378108"/>
              </w:sdtPr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Secure/remove weapon(s) or item(s) mentioned in the student’s plan.  </w:t>
            </w:r>
          </w:p>
          <w:p w:rsidR="00E469A3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9"/>
              </w:sdtPr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</w:t>
            </w:r>
            <w:r w:rsidR="00F57F9F" w:rsidRPr="00CA32FD">
              <w:rPr>
                <w:sz w:val="20"/>
                <w:szCs w:val="20"/>
              </w:rPr>
              <w:t>Provide direct supervision of student at all times</w:t>
            </w:r>
            <w:r w:rsidR="00F57F9F">
              <w:rPr>
                <w:sz w:val="20"/>
                <w:szCs w:val="20"/>
              </w:rPr>
              <w:t xml:space="preserve">, </w:t>
            </w:r>
            <w:r w:rsidR="00E469A3" w:rsidRPr="00BF3955">
              <w:rPr>
                <w:sz w:val="20"/>
                <w:szCs w:val="20"/>
              </w:rPr>
              <w:t>(including restroom).</w:t>
            </w:r>
          </w:p>
          <w:p w:rsidR="00FA119C" w:rsidRDefault="005D25AA" w:rsidP="00FA119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568660"/>
              </w:sdtPr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Protect and notify intended victims(s) and their parents/guardians.</w:t>
            </w:r>
          </w:p>
          <w:p w:rsidR="00FA119C" w:rsidRDefault="005D25AA" w:rsidP="00FA119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395680"/>
              </w:sdtPr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>
              <w:rPr>
                <w:sz w:val="20"/>
                <w:szCs w:val="20"/>
              </w:rPr>
              <w:t xml:space="preserve"> Notify superintendent or designee</w:t>
            </w:r>
            <w:r w:rsidR="00FA119C" w:rsidRPr="00CA32FD">
              <w:rPr>
                <w:sz w:val="20"/>
                <w:szCs w:val="20"/>
              </w:rPr>
              <w:t>.</w:t>
            </w:r>
          </w:p>
          <w:p w:rsidR="00FA119C" w:rsidRDefault="005D25AA" w:rsidP="00FA119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7845958"/>
              </w:sdtPr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Follow discipline procedures as per conduct policy.</w:t>
            </w:r>
          </w:p>
          <w:p w:rsidR="00E469A3" w:rsidRPr="00BF3955" w:rsidRDefault="005D25AA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0"/>
              </w:sdtPr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Release student only to: </w:t>
            </w:r>
          </w:p>
          <w:p w:rsidR="00E469A3" w:rsidRPr="00BF3955" w:rsidRDefault="00E469A3" w:rsidP="00FA59D8">
            <w:pPr>
              <w:ind w:firstLine="720"/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 xml:space="preserve">     ___ Law enforcement/SRO took child into protective custody (document all actions).</w:t>
            </w:r>
          </w:p>
          <w:p w:rsidR="00E469A3" w:rsidRPr="00BF3955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ab/>
              <w:t xml:space="preserve">     ___ DSS.</w:t>
            </w:r>
          </w:p>
          <w:p w:rsidR="00E469A3" w:rsidRPr="00BF3955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 xml:space="preserve">  </w:t>
            </w:r>
            <w:r w:rsidRPr="00BF3955">
              <w:rPr>
                <w:sz w:val="20"/>
                <w:szCs w:val="20"/>
              </w:rPr>
              <w:tab/>
              <w:t xml:space="preserve">     ___ Ambulance transport requested by: parents, school, </w:t>
            </w:r>
            <w:r w:rsidR="00435AC7">
              <w:rPr>
                <w:sz w:val="20"/>
                <w:szCs w:val="20"/>
              </w:rPr>
              <w:t xml:space="preserve">or </w:t>
            </w:r>
            <w:r w:rsidRPr="00BF3955">
              <w:rPr>
                <w:sz w:val="20"/>
                <w:szCs w:val="20"/>
              </w:rPr>
              <w:t>unab</w:t>
            </w:r>
            <w:r w:rsidR="007B5413" w:rsidRPr="00BF3955">
              <w:rPr>
                <w:sz w:val="20"/>
                <w:szCs w:val="20"/>
              </w:rPr>
              <w:t>le to contact parent.</w:t>
            </w:r>
          </w:p>
          <w:p w:rsidR="00E469A3" w:rsidRDefault="005D25AA" w:rsidP="00FA119C">
            <w:pPr>
              <w:ind w:left="99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1"/>
              </w:sdtPr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The school requires a note from the physician or mental health professional’s asses</w:t>
            </w:r>
            <w:r w:rsidR="00FA119C">
              <w:rPr>
                <w:sz w:val="20"/>
                <w:szCs w:val="20"/>
              </w:rPr>
              <w:t xml:space="preserve">sment indicating that the child </w:t>
            </w:r>
            <w:r w:rsidR="00E469A3" w:rsidRPr="00BF3955">
              <w:rPr>
                <w:sz w:val="20"/>
                <w:szCs w:val="20"/>
              </w:rPr>
              <w:t xml:space="preserve">can return to school. </w:t>
            </w:r>
          </w:p>
          <w:p w:rsidR="00435AC7" w:rsidRDefault="005D25AA" w:rsidP="00435AC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284484"/>
              </w:sdtPr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</w:t>
            </w:r>
            <w:r w:rsidR="00AF2F7A">
              <w:rPr>
                <w:sz w:val="20"/>
                <w:szCs w:val="20"/>
              </w:rPr>
              <w:t xml:space="preserve">If student to return, develop an </w:t>
            </w:r>
            <w:r w:rsidR="00AF2F7A" w:rsidRPr="00AF2F7A">
              <w:rPr>
                <w:i/>
                <w:sz w:val="20"/>
                <w:szCs w:val="20"/>
              </w:rPr>
              <w:t>I</w:t>
            </w:r>
            <w:r w:rsidR="00FA119C" w:rsidRPr="00AF2F7A">
              <w:rPr>
                <w:i/>
                <w:sz w:val="20"/>
                <w:szCs w:val="20"/>
              </w:rPr>
              <w:t xml:space="preserve">ntervention </w:t>
            </w:r>
            <w:r w:rsidR="00AF2F7A" w:rsidRPr="00AF2F7A">
              <w:rPr>
                <w:i/>
                <w:sz w:val="20"/>
                <w:szCs w:val="20"/>
              </w:rPr>
              <w:t>and Supervision Plan</w:t>
            </w:r>
            <w:r w:rsidR="00FA119C" w:rsidRPr="00CA32FD">
              <w:rPr>
                <w:sz w:val="20"/>
                <w:szCs w:val="20"/>
              </w:rPr>
              <w:t xml:space="preserve"> involving  parents and school and/or</w:t>
            </w:r>
            <w:r w:rsidR="00435AC7">
              <w:rPr>
                <w:sz w:val="20"/>
                <w:szCs w:val="20"/>
              </w:rPr>
              <w:t xml:space="preserve"> community </w:t>
            </w:r>
          </w:p>
          <w:p w:rsidR="00FA119C" w:rsidRDefault="00435AC7" w:rsidP="00435AC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mental </w:t>
            </w:r>
            <w:r w:rsidR="00FA119C" w:rsidRPr="00CA32FD">
              <w:rPr>
                <w:sz w:val="20"/>
                <w:szCs w:val="20"/>
              </w:rPr>
              <w:t xml:space="preserve">health </w:t>
            </w:r>
          </w:p>
          <w:p w:rsidR="001C3644" w:rsidRDefault="005D25AA" w:rsidP="001C3644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9213679"/>
              </w:sdtPr>
              <w:sdtContent>
                <w:r w:rsidR="001C3644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C3644" w:rsidRPr="00CA32FD">
              <w:rPr>
                <w:sz w:val="20"/>
                <w:szCs w:val="20"/>
              </w:rPr>
              <w:t xml:space="preserve"> </w:t>
            </w:r>
            <w:r w:rsidR="001C3644">
              <w:rPr>
                <w:sz w:val="20"/>
                <w:szCs w:val="20"/>
              </w:rPr>
              <w:t>Conduct a Functional Behavioral Assessment and/or develop a Behavior Intervention Plan</w:t>
            </w:r>
          </w:p>
          <w:p w:rsidR="00FA119C" w:rsidRDefault="005D25AA" w:rsidP="00FA119C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801777"/>
              </w:sdtPr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Assign</w:t>
            </w:r>
            <w:r w:rsidR="00FA119C">
              <w:rPr>
                <w:sz w:val="20"/>
                <w:szCs w:val="20"/>
              </w:rPr>
              <w:t xml:space="preserve"> team member to monitor student</w:t>
            </w:r>
            <w:r w:rsidR="00FA119C" w:rsidRPr="00CA32FD">
              <w:rPr>
                <w:sz w:val="20"/>
                <w:szCs w:val="20"/>
              </w:rPr>
              <w:t xml:space="preserve"> and ensure intervention and supervision plan is</w:t>
            </w:r>
            <w:r w:rsidR="00FA119C">
              <w:rPr>
                <w:sz w:val="20"/>
                <w:szCs w:val="20"/>
              </w:rPr>
              <w:t xml:space="preserve"> followed, including </w:t>
            </w:r>
          </w:p>
          <w:p w:rsidR="00FA119C" w:rsidRPr="00CA32FD" w:rsidRDefault="00FA119C" w:rsidP="00FA119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follow-up meeting</w:t>
            </w:r>
            <w:r w:rsidR="00435AC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review progress.</w:t>
            </w:r>
          </w:p>
          <w:p w:rsidR="00435AC7" w:rsidRDefault="005D25AA" w:rsidP="00FA59D8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2"/>
              </w:sdtPr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E0130">
              <w:rPr>
                <w:sz w:val="20"/>
                <w:szCs w:val="20"/>
              </w:rPr>
              <w:t xml:space="preserve"> Prepare a </w:t>
            </w:r>
            <w:r w:rsidR="00BE0130" w:rsidRPr="00BE0130">
              <w:rPr>
                <w:i/>
                <w:sz w:val="20"/>
                <w:szCs w:val="20"/>
              </w:rPr>
              <w:t>Re-Entry P</w:t>
            </w:r>
            <w:r w:rsidR="00E469A3" w:rsidRPr="00BE0130">
              <w:rPr>
                <w:i/>
                <w:sz w:val="20"/>
                <w:szCs w:val="20"/>
              </w:rPr>
              <w:t>lan</w:t>
            </w:r>
            <w:r w:rsidR="00E469A3" w:rsidRPr="00BF3955">
              <w:rPr>
                <w:sz w:val="20"/>
                <w:szCs w:val="20"/>
              </w:rPr>
              <w:t>/meetin</w:t>
            </w:r>
            <w:r w:rsidR="00FA59D8" w:rsidRPr="00BF3955">
              <w:rPr>
                <w:sz w:val="20"/>
                <w:szCs w:val="20"/>
              </w:rPr>
              <w:t>g involving</w:t>
            </w:r>
            <w:r w:rsidR="00435AC7">
              <w:rPr>
                <w:sz w:val="20"/>
                <w:szCs w:val="20"/>
              </w:rPr>
              <w:t xml:space="preserve">  parents, school,</w:t>
            </w:r>
            <w:r w:rsidR="00FA59D8" w:rsidRPr="00BF3955">
              <w:rPr>
                <w:sz w:val="20"/>
                <w:szCs w:val="20"/>
              </w:rPr>
              <w:t xml:space="preserve"> law enforcement, </w:t>
            </w:r>
            <w:r w:rsidR="00E469A3" w:rsidRPr="00BF3955">
              <w:rPr>
                <w:sz w:val="20"/>
                <w:szCs w:val="20"/>
              </w:rPr>
              <w:t>and</w:t>
            </w:r>
            <w:r w:rsidR="00FA59D8" w:rsidRPr="00BF3955">
              <w:rPr>
                <w:sz w:val="20"/>
                <w:szCs w:val="20"/>
              </w:rPr>
              <w:t>/or</w:t>
            </w:r>
            <w:r w:rsidR="00E469A3" w:rsidRPr="00BF3955">
              <w:rPr>
                <w:sz w:val="20"/>
                <w:szCs w:val="20"/>
              </w:rPr>
              <w:t xml:space="preserve"> community mental health </w:t>
            </w:r>
          </w:p>
          <w:p w:rsidR="00B24F2E" w:rsidRDefault="00435AC7" w:rsidP="00FA59D8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469A3" w:rsidRPr="00BF3955">
              <w:rPr>
                <w:sz w:val="20"/>
                <w:szCs w:val="20"/>
              </w:rPr>
              <w:t xml:space="preserve">personnel </w:t>
            </w:r>
          </w:p>
          <w:p w:rsidR="00B24F2E" w:rsidRDefault="00E469A3" w:rsidP="00B24F2E">
            <w:pPr>
              <w:ind w:firstLine="270"/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61562847"/>
              </w:sdtPr>
              <w:sdtContent>
                <w:r w:rsidR="00B24F2E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24F2E" w:rsidRPr="000D1449">
              <w:rPr>
                <w:sz w:val="20"/>
                <w:szCs w:val="20"/>
              </w:rPr>
              <w:t xml:space="preserve"> </w:t>
            </w:r>
            <w:r w:rsidR="00B24F2E">
              <w:rPr>
                <w:sz w:val="20"/>
                <w:szCs w:val="20"/>
              </w:rPr>
              <w:t xml:space="preserve">Place </w:t>
            </w:r>
            <w:r w:rsidR="00B24F2E" w:rsidRPr="000D1449">
              <w:rPr>
                <w:i/>
                <w:sz w:val="20"/>
                <w:szCs w:val="20"/>
              </w:rPr>
              <w:t>Threat Assessment and Intervention Plan</w:t>
            </w:r>
            <w:r w:rsidR="00B24F2E" w:rsidRPr="000D1449">
              <w:rPr>
                <w:sz w:val="20"/>
                <w:szCs w:val="20"/>
              </w:rPr>
              <w:t xml:space="preserve"> documentation </w:t>
            </w:r>
            <w:r w:rsidR="00B24F2E">
              <w:rPr>
                <w:sz w:val="20"/>
                <w:szCs w:val="20"/>
              </w:rPr>
              <w:t xml:space="preserve">in pre-identified secured location at school and also </w:t>
            </w:r>
          </w:p>
          <w:p w:rsidR="00B24F2E" w:rsidRPr="000D1449" w:rsidRDefault="00B24F2E" w:rsidP="00B24F2E">
            <w:pPr>
              <w:ind w:firstLine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send copy</w:t>
            </w:r>
            <w:r w:rsidR="00435AC7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identified professional at district office.</w:t>
            </w:r>
          </w:p>
          <w:p w:rsidR="00E469A3" w:rsidRPr="00BF3955" w:rsidRDefault="00E469A3" w:rsidP="003F05E6">
            <w:pPr>
              <w:rPr>
                <w:sz w:val="20"/>
                <w:szCs w:val="20"/>
                <w:u w:val="single"/>
              </w:rPr>
            </w:pPr>
            <w:r w:rsidRPr="00BF3955">
              <w:rPr>
                <w:sz w:val="20"/>
                <w:szCs w:val="20"/>
              </w:rPr>
              <w:t xml:space="preserve"> </w:t>
            </w:r>
            <w:r w:rsidRPr="00BF3955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57378114"/>
              </w:sdtPr>
              <w:sdtContent>
                <w:r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5AC7">
              <w:rPr>
                <w:sz w:val="20"/>
                <w:szCs w:val="20"/>
              </w:rPr>
              <w:t xml:space="preserve"> Other</w:t>
            </w:r>
            <w:r w:rsidRPr="00BF3955">
              <w:rPr>
                <w:sz w:val="20"/>
                <w:szCs w:val="20"/>
              </w:rPr>
              <w:t xml:space="preserve">: </w:t>
            </w: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Default="003F05E6" w:rsidP="003F05E6">
            <w:pPr>
              <w:rPr>
                <w:sz w:val="22"/>
                <w:szCs w:val="22"/>
                <w:u w:val="single"/>
              </w:rPr>
            </w:pPr>
          </w:p>
          <w:p w:rsidR="003F05E6" w:rsidRDefault="003F05E6" w:rsidP="003F05E6">
            <w:pPr>
              <w:rPr>
                <w:sz w:val="22"/>
                <w:szCs w:val="22"/>
                <w:u w:val="single"/>
              </w:rPr>
            </w:pPr>
          </w:p>
          <w:p w:rsidR="003F05E6" w:rsidRDefault="003F05E6" w:rsidP="003F05E6">
            <w:pPr>
              <w:rPr>
                <w:sz w:val="22"/>
                <w:szCs w:val="22"/>
                <w:u w:val="single"/>
              </w:rPr>
            </w:pPr>
          </w:p>
          <w:p w:rsidR="003F05E6" w:rsidRPr="00F61526" w:rsidRDefault="003F05E6" w:rsidP="003F05E6">
            <w:pPr>
              <w:rPr>
                <w:sz w:val="20"/>
                <w:szCs w:val="20"/>
              </w:rPr>
            </w:pPr>
          </w:p>
        </w:tc>
      </w:tr>
    </w:tbl>
    <w:p w:rsidR="00FC3A50" w:rsidRDefault="00FC3A50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</w:pPr>
    </w:p>
    <w:p w:rsidR="008D33EE" w:rsidRDefault="008D33EE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</w:pPr>
    </w:p>
    <w:p w:rsidR="008D33EE" w:rsidRPr="008D33EE" w:rsidRDefault="008D33EE" w:rsidP="00581872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right="-20"/>
        <w:rPr>
          <w:b/>
          <w:bCs/>
        </w:rPr>
      </w:pPr>
      <w:r w:rsidRPr="008D33EE">
        <w:rPr>
          <w:b/>
          <w:bCs/>
        </w:rPr>
        <w:t xml:space="preserve">Develop </w:t>
      </w:r>
      <w:r w:rsidRPr="00BE0130">
        <w:rPr>
          <w:b/>
          <w:bCs/>
          <w:i/>
        </w:rPr>
        <w:t>Intervention and Supervision Plan</w:t>
      </w:r>
      <w:r w:rsidRPr="008D33EE">
        <w:rPr>
          <w:b/>
          <w:bCs/>
        </w:rPr>
        <w:t xml:space="preserve"> (see subsequent pages)</w:t>
      </w:r>
      <w:r w:rsidR="00BE0130">
        <w:rPr>
          <w:b/>
          <w:bCs/>
        </w:rPr>
        <w:t xml:space="preserve"> and if applicable, </w:t>
      </w:r>
      <w:r w:rsidR="00BE0130" w:rsidRPr="00BE0130">
        <w:rPr>
          <w:b/>
          <w:bCs/>
          <w:i/>
        </w:rPr>
        <w:t>Re-Entry Plan</w:t>
      </w:r>
    </w:p>
    <w:p w:rsidR="008D33EE" w:rsidRDefault="008D33EE" w:rsidP="008D33EE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</w:pPr>
    </w:p>
    <w:p w:rsidR="008D33EE" w:rsidRPr="008D33EE" w:rsidRDefault="008D33EE" w:rsidP="00581872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right="-20"/>
        <w:rPr>
          <w:b/>
          <w:bCs/>
        </w:rPr>
      </w:pPr>
      <w:r>
        <w:rPr>
          <w:b/>
          <w:bCs/>
        </w:rPr>
        <w:t xml:space="preserve">Obtain Parent Signatures </w:t>
      </w:r>
      <w:r w:rsidRPr="008D33EE">
        <w:rPr>
          <w:b/>
          <w:bCs/>
        </w:rPr>
        <w:t>(see subsequent pages)</w:t>
      </w:r>
    </w:p>
    <w:p w:rsidR="008D33EE" w:rsidRPr="008D33EE" w:rsidRDefault="008D33EE" w:rsidP="008D33EE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  <w:sectPr w:rsidR="008D33EE" w:rsidRPr="008D33EE" w:rsidSect="00E95C9B">
          <w:headerReference w:type="default" r:id="rId8"/>
          <w:footerReference w:type="default" r:id="rId9"/>
          <w:footerReference w:type="first" r:id="rId10"/>
          <w:pgSz w:w="12240" w:h="15840"/>
          <w:pgMar w:top="720" w:right="576" w:bottom="720" w:left="576" w:header="288" w:footer="0" w:gutter="0"/>
          <w:pgNumType w:start="1"/>
          <w:cols w:space="720"/>
          <w:docGrid w:linePitch="360"/>
        </w:sectPr>
      </w:pPr>
    </w:p>
    <w:p w:rsidR="007766CB" w:rsidRPr="00C31B35" w:rsidRDefault="007766CB" w:rsidP="007766CB">
      <w:pPr>
        <w:ind w:hanging="450"/>
        <w:jc w:val="center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Violence/Harm toward Others Screening S</w:t>
      </w:r>
      <w:r w:rsidRPr="00C31B35">
        <w:rPr>
          <w:rFonts w:eastAsia="Arial Unicode MS"/>
          <w:b/>
        </w:rPr>
        <w:t>ummary Worksheet</w:t>
      </w:r>
    </w:p>
    <w:tbl>
      <w:tblPr>
        <w:tblStyle w:val="TableGrid"/>
        <w:tblW w:w="14940" w:type="dxa"/>
        <w:tblInd w:w="-342" w:type="dxa"/>
        <w:tblLook w:val="04A0"/>
      </w:tblPr>
      <w:tblGrid>
        <w:gridCol w:w="2520"/>
        <w:gridCol w:w="3690"/>
        <w:gridCol w:w="4140"/>
        <w:gridCol w:w="4590"/>
      </w:tblGrid>
      <w:tr w:rsidR="007766CB" w:rsidRPr="007766CB" w:rsidTr="008613D2">
        <w:trPr>
          <w:trHeight w:val="269"/>
        </w:trPr>
        <w:tc>
          <w:tcPr>
            <w:tcW w:w="252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i/>
                <w:sz w:val="18"/>
                <w:szCs w:val="18"/>
              </w:rPr>
              <w:t>Lower Risk</w:t>
            </w:r>
          </w:p>
        </w:tc>
        <w:tc>
          <w:tcPr>
            <w:tcW w:w="414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i/>
                <w:sz w:val="18"/>
                <w:szCs w:val="18"/>
              </w:rPr>
              <w:t>Medium Risk</w:t>
            </w:r>
          </w:p>
        </w:tc>
        <w:tc>
          <w:tcPr>
            <w:tcW w:w="459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i/>
                <w:sz w:val="18"/>
                <w:szCs w:val="18"/>
              </w:rPr>
              <w:t>Higher Risk</w:t>
            </w:r>
          </w:p>
        </w:tc>
      </w:tr>
      <w:tr w:rsidR="007766CB" w:rsidRPr="007766CB" w:rsidTr="008613D2">
        <w:trPr>
          <w:trHeight w:val="251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Plans</w:t>
            </w:r>
          </w:p>
        </w:tc>
        <w:tc>
          <w:tcPr>
            <w:tcW w:w="124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A. Details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Vague.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Some specifics.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Direct, plausible, specific, very detailed.</w:t>
            </w: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B. How prepared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Means not available; lacks realism.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Has means close by, or thoughts as to how</w:t>
            </w:r>
          </w:p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     would carry out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Has means in hand; steps taken toward carrying </w:t>
            </w:r>
            <w:r w:rsidR="008D33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66CB" w:rsidRPr="007766CB" w:rsidRDefault="008D33EE" w:rsidP="008D3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plan</w:t>
            </w: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C. Immediacy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specific time.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Within a few days or hours; indication of time.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Immediately</w:t>
            </w: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D. Lethality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Fists/Fighting/Kicking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General statement about availability of </w:t>
            </w:r>
          </w:p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     weapons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Weapons or statement including acquiring  </w:t>
            </w:r>
          </w:p>
        </w:tc>
      </w:tr>
      <w:tr w:rsidR="007766CB" w:rsidRPr="007766CB" w:rsidTr="008613D2">
        <w:trPr>
          <w:trHeight w:val="24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E. Chance for Intervention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Others present most of the time.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Others available if called upon.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one nearby, intended victim is isolated</w:t>
            </w:r>
          </w:p>
        </w:tc>
      </w:tr>
      <w:tr w:rsidR="007766CB" w:rsidRPr="007766CB" w:rsidTr="008613D2">
        <w:trPr>
          <w:trHeight w:val="251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Negative Emotions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A. Tolerance</w:t>
            </w:r>
          </w:p>
        </w:tc>
        <w:tc>
          <w:tcPr>
            <w:tcW w:w="36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Emotions are bearable.</w:t>
            </w:r>
          </w:p>
        </w:tc>
        <w:tc>
          <w:tcPr>
            <w:tcW w:w="4140" w:type="dxa"/>
            <w:tcBorders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Emotions are almost unbearable.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Emotions are unbearable.</w:t>
            </w:r>
          </w:p>
        </w:tc>
      </w:tr>
      <w:tr w:rsidR="007766CB" w:rsidRPr="007766CB" w:rsidTr="008613D2">
        <w:trPr>
          <w:trHeight w:val="25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B. Desperation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Wants emotional pain to stop, but not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desperate.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Becoming desperate for relief from emotional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pain.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Desperate for relief from emotional pain.</w:t>
            </w:r>
          </w:p>
        </w:tc>
      </w:tr>
      <w:tr w:rsidR="007766CB" w:rsidRPr="007766CB" w:rsidTr="008613D2">
        <w:trPr>
          <w:trHeight w:val="2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 xml:space="preserve">C. Coping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Identifies non-violent ways to stop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emotional pain.</w:t>
            </w:r>
          </w:p>
        </w:tc>
        <w:tc>
          <w:tcPr>
            <w:tcW w:w="4140" w:type="dxa"/>
            <w:tcBorders>
              <w:top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Has limited ways to cope with emotional pain.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Has few or minimal ways to cope with their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emotional pain.</w:t>
            </w:r>
          </w:p>
        </w:tc>
      </w:tr>
      <w:tr w:rsidR="007766CB" w:rsidRPr="007766CB" w:rsidTr="008613D2">
        <w:trPr>
          <w:trHeight w:val="266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638"/>
        </w:trPr>
        <w:tc>
          <w:tcPr>
            <w:tcW w:w="2520" w:type="dxa"/>
          </w:tcPr>
          <w:p w:rsidR="007766CB" w:rsidRPr="007766CB" w:rsidRDefault="007766CB" w:rsidP="008613D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A.  Availability/Quality</w:t>
            </w:r>
          </w:p>
        </w:tc>
        <w:tc>
          <w:tcPr>
            <w:tcW w:w="369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Help available; student acknowledges </w:t>
            </w:r>
          </w:p>
          <w:p w:rsidR="008D33EE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 xml:space="preserve">that significant others are concerned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and available to help.</w:t>
            </w:r>
          </w:p>
        </w:tc>
        <w:tc>
          <w:tcPr>
            <w:tcW w:w="414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Family and friends are available, but are not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perceived by the student to be willing to help.</w:t>
            </w:r>
          </w:p>
        </w:tc>
        <w:tc>
          <w:tcPr>
            <w:tcW w:w="459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Family and friends are not available and/or are </w:t>
            </w:r>
          </w:p>
          <w:p w:rsidR="007766CB" w:rsidRPr="007766CB" w:rsidRDefault="008D33EE" w:rsidP="008D3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hostile,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injurious, or exhausted.</w:t>
            </w:r>
          </w:p>
        </w:tc>
      </w:tr>
      <w:tr w:rsidR="007766CB" w:rsidRPr="007766CB" w:rsidTr="008613D2">
        <w:trPr>
          <w:trHeight w:val="287"/>
        </w:trPr>
        <w:tc>
          <w:tcPr>
            <w:tcW w:w="2520" w:type="dxa"/>
          </w:tcPr>
          <w:p w:rsidR="007766CB" w:rsidRPr="007766CB" w:rsidRDefault="007766CB" w:rsidP="008613D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B. Accomplices</w:t>
            </w:r>
          </w:p>
        </w:tc>
        <w:tc>
          <w:tcPr>
            <w:tcW w:w="369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accomplices for their plan.</w:t>
            </w:r>
          </w:p>
        </w:tc>
        <w:tc>
          <w:tcPr>
            <w:tcW w:w="414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Indicates passive support from friends and/or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family members.</w:t>
            </w:r>
          </w:p>
        </w:tc>
        <w:tc>
          <w:tcPr>
            <w:tcW w:w="459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Indicates active support from friends and/or family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members.</w:t>
            </w:r>
          </w:p>
        </w:tc>
      </w:tr>
      <w:tr w:rsidR="007766CB" w:rsidRPr="007766CB" w:rsidTr="008613D2">
        <w:trPr>
          <w:trHeight w:val="323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 xml:space="preserve">Prior Violent Behavior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332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A. Self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prior violent behavior.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At least 1 violent incident in the past year; or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 history of making threats/stalking.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multiple (2+) violent acts in the past year,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and/or following through on a violent threat/stalking.</w:t>
            </w:r>
          </w:p>
        </w:tc>
      </w:tr>
      <w:tr w:rsidR="007766CB" w:rsidRPr="007766CB" w:rsidTr="008613D2">
        <w:trPr>
          <w:trHeight w:val="332"/>
        </w:trPr>
        <w:tc>
          <w:tcPr>
            <w:tcW w:w="2520" w:type="dxa"/>
            <w:tcBorders>
              <w:top w:val="nil"/>
              <w:bottom w:val="nil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B. Significant Others</w:t>
            </w:r>
          </w:p>
        </w:tc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No significant others have engaged in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violent behavior.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Significant others have recently engaged in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violent behaviors.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Significant others have a significant history of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violent behaviors.</w:t>
            </w:r>
          </w:p>
        </w:tc>
      </w:tr>
      <w:tr w:rsidR="007766CB" w:rsidRPr="007766CB" w:rsidTr="008613D2">
        <w:trPr>
          <w:trHeight w:val="332"/>
        </w:trPr>
        <w:tc>
          <w:tcPr>
            <w:tcW w:w="2520" w:type="dxa"/>
            <w:tcBorders>
              <w:top w:val="nil"/>
            </w:tcBorders>
          </w:tcPr>
          <w:p w:rsidR="007766CB" w:rsidRPr="007766CB" w:rsidRDefault="007766CB" w:rsidP="008613D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C. Bullying Others</w:t>
            </w:r>
          </w:p>
        </w:tc>
        <w:tc>
          <w:tcPr>
            <w:tcW w:w="3690" w:type="dxa"/>
            <w:tcBorders>
              <w:top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prior bullying behavior.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At least 1 bullying incident in the past year.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multiple (2+) bullying acts in the past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7766CB" w:rsidRPr="007766CB" w:rsidTr="008613D2">
        <w:trPr>
          <w:trHeight w:val="24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Mental Health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337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8613D2">
            <w:pPr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A. Coping Behaviors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mental illness, but not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currently considered mentally ill.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Mentally ill, but currently receiving treatment.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Mentally ill and not currently receiving treatment.</w:t>
            </w:r>
          </w:p>
        </w:tc>
      </w:tr>
      <w:tr w:rsidR="007766CB" w:rsidRPr="007766CB" w:rsidTr="008613D2">
        <w:trPr>
          <w:trHeight w:val="280"/>
        </w:trPr>
        <w:tc>
          <w:tcPr>
            <w:tcW w:w="2520" w:type="dxa"/>
            <w:tcBorders>
              <w:top w:val="nil"/>
              <w:bottom w:val="nil"/>
            </w:tcBorders>
          </w:tcPr>
          <w:p w:rsidR="007766CB" w:rsidRPr="007766CB" w:rsidRDefault="007766CB" w:rsidP="008613D2">
            <w:pPr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B. Medical status</w:t>
            </w:r>
          </w:p>
        </w:tc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significant medical problems.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Acute, but short-term, or psychosomatic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illness.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__Chronic debilitating or acute catastrophic illness.</w:t>
            </w:r>
          </w:p>
        </w:tc>
      </w:tr>
      <w:tr w:rsidR="007766CB" w:rsidRPr="007766CB" w:rsidTr="008613D2">
        <w:trPr>
          <w:trHeight w:val="479"/>
        </w:trPr>
        <w:tc>
          <w:tcPr>
            <w:tcW w:w="2520" w:type="dxa"/>
            <w:tcBorders>
              <w:top w:val="nil"/>
            </w:tcBorders>
          </w:tcPr>
          <w:p w:rsidR="007766CB" w:rsidRPr="007766CB" w:rsidRDefault="007766CB" w:rsidP="008613D2">
            <w:pPr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C. Other Psychopathology</w:t>
            </w:r>
          </w:p>
        </w:tc>
        <w:tc>
          <w:tcPr>
            <w:tcW w:w="3690" w:type="dxa"/>
            <w:tcBorders>
              <w:top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Stable relationships, personality, and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school performance.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Recent acting-out behavior and substance </w:t>
            </w:r>
          </w:p>
          <w:p w:rsidR="008D33EE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 xml:space="preserve">abuse; acute violent behavior in an otherwise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stable personality.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Violent behavior in unstable personality; emotional </w:t>
            </w:r>
          </w:p>
          <w:p w:rsidR="008D33EE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 xml:space="preserve">disturbance; repeated difficulty with peers, family,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and teachers.</w:t>
            </w:r>
          </w:p>
        </w:tc>
      </w:tr>
      <w:tr w:rsidR="007766CB" w:rsidRPr="007766CB" w:rsidTr="008613D2">
        <w:trPr>
          <w:trHeight w:val="300"/>
        </w:trPr>
        <w:tc>
          <w:tcPr>
            <w:tcW w:w="252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Stress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439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581872">
            <w:pPr>
              <w:pStyle w:val="ListParagraph"/>
              <w:numPr>
                <w:ilvl w:val="0"/>
                <w:numId w:val="27"/>
              </w:numPr>
              <w:ind w:left="342" w:firstLine="0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Current Levels</w:t>
            </w:r>
          </w:p>
        </w:tc>
        <w:tc>
          <w:tcPr>
            <w:tcW w:w="3690" w:type="dxa"/>
            <w:tcBorders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significant stress.</w:t>
            </w:r>
          </w:p>
        </w:tc>
        <w:tc>
          <w:tcPr>
            <w:tcW w:w="4140" w:type="dxa"/>
            <w:tcBorders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Moderate reaction to loss and environmental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changes.</w:t>
            </w:r>
          </w:p>
        </w:tc>
        <w:tc>
          <w:tcPr>
            <w:tcW w:w="4590" w:type="dxa"/>
            <w:tcBorders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Severe reaction to loss or environmental changes.</w:t>
            </w:r>
          </w:p>
        </w:tc>
      </w:tr>
      <w:tr w:rsidR="007766CB" w:rsidRPr="007766CB" w:rsidTr="008613D2">
        <w:trPr>
          <w:trHeight w:val="439"/>
        </w:trPr>
        <w:tc>
          <w:tcPr>
            <w:tcW w:w="2520" w:type="dxa"/>
            <w:tcBorders>
              <w:top w:val="nil"/>
            </w:tcBorders>
          </w:tcPr>
          <w:p w:rsidR="007766CB" w:rsidRPr="007766CB" w:rsidRDefault="007766CB" w:rsidP="00581872">
            <w:pPr>
              <w:pStyle w:val="ListParagraph"/>
              <w:numPr>
                <w:ilvl w:val="0"/>
                <w:numId w:val="27"/>
              </w:numPr>
              <w:ind w:left="342" w:firstLine="0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Bullying Victim</w:t>
            </w:r>
          </w:p>
        </w:tc>
        <w:tc>
          <w:tcPr>
            <w:tcW w:w="3690" w:type="dxa"/>
            <w:tcBorders>
              <w:top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prior incidents of being bullied</w:t>
            </w:r>
          </w:p>
        </w:tc>
        <w:tc>
          <w:tcPr>
            <w:tcW w:w="4140" w:type="dxa"/>
            <w:tcBorders>
              <w:top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At least 1 bullying incident in the past year.</w:t>
            </w:r>
          </w:p>
        </w:tc>
        <w:tc>
          <w:tcPr>
            <w:tcW w:w="4590" w:type="dxa"/>
            <w:tcBorders>
              <w:top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multiple (2+) bullying acts in the past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7766CB" w:rsidRPr="007766CB" w:rsidTr="008613D2">
        <w:trPr>
          <w:trHeight w:val="255"/>
        </w:trPr>
        <w:tc>
          <w:tcPr>
            <w:tcW w:w="252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Total Number of Checks</w:t>
            </w:r>
          </w:p>
        </w:tc>
        <w:tc>
          <w:tcPr>
            <w:tcW w:w="369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66CB" w:rsidRPr="007766CB" w:rsidRDefault="007766CB" w:rsidP="007766CB">
      <w:pPr>
        <w:rPr>
          <w:sz w:val="18"/>
          <w:szCs w:val="18"/>
        </w:rPr>
      </w:pPr>
    </w:p>
    <w:p w:rsidR="009438C9" w:rsidRDefault="009438C9" w:rsidP="007766CB">
      <w:pPr>
        <w:ind w:hanging="450"/>
        <w:rPr>
          <w:rFonts w:eastAsia="Arial Unicode MS"/>
          <w:b/>
        </w:rPr>
      </w:pPr>
    </w:p>
    <w:p w:rsidR="007766CB" w:rsidRPr="00C31B35" w:rsidRDefault="007766CB" w:rsidP="007766CB">
      <w:pPr>
        <w:ind w:hanging="450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Violence/Harm toward Others Screening S</w:t>
      </w:r>
      <w:r w:rsidRPr="00C31B35">
        <w:rPr>
          <w:rFonts w:eastAsia="Arial Unicode MS"/>
          <w:b/>
        </w:rPr>
        <w:t>ummary Worksheet</w:t>
      </w:r>
    </w:p>
    <w:p w:rsidR="007766CB" w:rsidRDefault="007766CB" w:rsidP="007766CB"/>
    <w:tbl>
      <w:tblPr>
        <w:tblStyle w:val="TableGrid"/>
        <w:tblW w:w="14670" w:type="dxa"/>
        <w:tblInd w:w="-342" w:type="dxa"/>
        <w:tblLook w:val="04A0"/>
      </w:tblPr>
      <w:tblGrid>
        <w:gridCol w:w="2430"/>
        <w:gridCol w:w="3793"/>
        <w:gridCol w:w="3672"/>
        <w:gridCol w:w="4775"/>
      </w:tblGrid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i/>
                <w:sz w:val="17"/>
                <w:szCs w:val="17"/>
              </w:rPr>
              <w:t>Lower Risk</w:t>
            </w: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i/>
                <w:sz w:val="17"/>
                <w:szCs w:val="17"/>
              </w:rPr>
              <w:t>Medium Risk</w:t>
            </w: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i/>
                <w:sz w:val="17"/>
                <w:szCs w:val="17"/>
              </w:rPr>
              <w:t>Higher Risk</w:t>
            </w: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sz w:val="17"/>
                <w:szCs w:val="17"/>
              </w:rPr>
              <w:t>Total Number of Checks</w:t>
            </w: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Multiplied by:</w:t>
            </w: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Weighted Scores</w:t>
            </w: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Total Weighted score</w:t>
            </w:r>
          </w:p>
        </w:tc>
        <w:tc>
          <w:tcPr>
            <w:tcW w:w="12240" w:type="dxa"/>
            <w:gridSpan w:val="3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290B50" w:rsidTr="00AB7CF6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Divided by:</w:t>
            </w:r>
          </w:p>
        </w:tc>
        <w:tc>
          <w:tcPr>
            <w:tcW w:w="12240" w:type="dxa"/>
            <w:gridSpan w:val="3"/>
            <w:tcBorders>
              <w:bottom w:val="single" w:sz="4" w:space="0" w:color="auto"/>
            </w:tcBorders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BF1F6C" w:rsidRPr="00290B50" w:rsidTr="00BF1F6C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BF1F6C" w:rsidRDefault="00BF1F6C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Final Risk Assessment Score</w:t>
            </w:r>
          </w:p>
        </w:tc>
        <w:tc>
          <w:tcPr>
            <w:tcW w:w="3793" w:type="dxa"/>
          </w:tcPr>
          <w:p w:rsidR="00BF1F6C" w:rsidRDefault="00BF1F6C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2" w:type="dxa"/>
          </w:tcPr>
          <w:p w:rsidR="00BF1F6C" w:rsidRDefault="00BF1F6C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75" w:type="dxa"/>
          </w:tcPr>
          <w:p w:rsidR="00BF1F6C" w:rsidRDefault="00BF1F6C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C31B35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C31B35" w:rsidRDefault="007766CB" w:rsidP="008613D2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1B35">
              <w:rPr>
                <w:rFonts w:asciiTheme="minorHAnsi" w:hAnsiTheme="minorHAnsi"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3793" w:type="dxa"/>
          </w:tcPr>
          <w:p w:rsidR="007766CB" w:rsidRPr="00C31B35" w:rsidRDefault="007766CB" w:rsidP="008613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Transient Threat (</w:t>
            </w:r>
            <w:r w:rsidRPr="00795A61">
              <w:rPr>
                <w:rFonts w:asciiTheme="minorHAnsi" w:hAnsiTheme="minorHAnsi" w:cs="Arial"/>
                <w:sz w:val="20"/>
                <w:szCs w:val="20"/>
                <w:u w:val="single"/>
              </w:rPr>
              <w:t>&lt;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9)</w:t>
            </w:r>
          </w:p>
        </w:tc>
        <w:tc>
          <w:tcPr>
            <w:tcW w:w="3672" w:type="dxa"/>
          </w:tcPr>
          <w:p w:rsidR="007766CB" w:rsidRPr="00C31B35" w:rsidRDefault="007766CB" w:rsidP="008613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Serious Substantive Threat (10 to 14)</w:t>
            </w:r>
          </w:p>
        </w:tc>
        <w:tc>
          <w:tcPr>
            <w:tcW w:w="4775" w:type="dxa"/>
          </w:tcPr>
          <w:p w:rsidR="007766CB" w:rsidRPr="00C31B35" w:rsidRDefault="007766CB" w:rsidP="008613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Very Serious Substantive Threat (</w:t>
            </w:r>
            <w:r w:rsidRPr="00795A61">
              <w:rPr>
                <w:rFonts w:asciiTheme="minorHAnsi" w:hAnsiTheme="minorHAnsi" w:cs="Arial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="Arial"/>
                <w:sz w:val="20"/>
                <w:szCs w:val="20"/>
              </w:rPr>
              <w:t>15)</w:t>
            </w:r>
          </w:p>
        </w:tc>
      </w:tr>
    </w:tbl>
    <w:p w:rsidR="007766CB" w:rsidRDefault="007766CB" w:rsidP="007766CB">
      <w:pPr>
        <w:rPr>
          <w:b/>
        </w:rPr>
      </w:pPr>
    </w:p>
    <w:p w:rsidR="007766CB" w:rsidRPr="00AD04EA" w:rsidRDefault="007766CB" w:rsidP="007766CB">
      <w:pPr>
        <w:ind w:hanging="540"/>
        <w:rPr>
          <w:rFonts w:ascii="Arial" w:hAnsi="Arial" w:cs="Arial"/>
          <w:b/>
          <w:sz w:val="20"/>
          <w:szCs w:val="20"/>
        </w:rPr>
      </w:pPr>
      <w:r w:rsidRPr="00AD04EA">
        <w:rPr>
          <w:rFonts w:ascii="Arial" w:hAnsi="Arial" w:cs="Arial"/>
          <w:b/>
          <w:sz w:val="20"/>
          <w:szCs w:val="20"/>
        </w:rPr>
        <w:t xml:space="preserve">Scoring for Violence/Harm toward Others Risk Assessment Worksheet: </w:t>
      </w:r>
    </w:p>
    <w:p w:rsidR="007766CB" w:rsidRPr="00AD04EA" w:rsidRDefault="007766CB" w:rsidP="007766CB">
      <w:pPr>
        <w:ind w:hanging="540"/>
        <w:rPr>
          <w:rFonts w:ascii="Arial" w:hAnsi="Arial" w:cs="Arial"/>
          <w:b/>
          <w:sz w:val="20"/>
          <w:szCs w:val="20"/>
        </w:rPr>
      </w:pPr>
      <w:r w:rsidRPr="00AD04EA">
        <w:rPr>
          <w:rFonts w:ascii="Arial" w:hAnsi="Arial" w:cs="Arial"/>
          <w:b/>
          <w:sz w:val="20"/>
          <w:szCs w:val="20"/>
        </w:rPr>
        <w:t xml:space="preserve"> 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Multiply total checks in the “lower” column by one.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Multiple total checks in the “medium” column by two.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Multiple total checks in the “higher” column by three.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Add these three weighted scores.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Divide the total of the weighted scores by three.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 xml:space="preserve">Final risk assessment:  </w:t>
      </w:r>
    </w:p>
    <w:p w:rsidR="007766CB" w:rsidRPr="00BF1F6C" w:rsidRDefault="007766CB" w:rsidP="00581872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0"/>
        </w:rPr>
      </w:pPr>
      <w:r w:rsidRPr="00BF1F6C">
        <w:rPr>
          <w:rFonts w:ascii="Arial" w:hAnsi="Arial" w:cs="Arial"/>
          <w:sz w:val="20"/>
        </w:rPr>
        <w:t xml:space="preserve">Transient Threat = score of </w:t>
      </w:r>
      <w:r w:rsidRPr="00BF1F6C">
        <w:rPr>
          <w:rFonts w:ascii="Arial" w:hAnsi="Arial" w:cs="Arial"/>
          <w:sz w:val="20"/>
          <w:u w:val="single"/>
        </w:rPr>
        <w:t>&lt;</w:t>
      </w:r>
      <w:r w:rsidRPr="00BF1F6C">
        <w:rPr>
          <w:rFonts w:ascii="Arial" w:hAnsi="Arial" w:cs="Arial"/>
          <w:sz w:val="20"/>
        </w:rPr>
        <w:t xml:space="preserve">9 </w:t>
      </w:r>
    </w:p>
    <w:p w:rsidR="007766CB" w:rsidRPr="00BF1F6C" w:rsidRDefault="007766CB" w:rsidP="00581872">
      <w:pPr>
        <w:numPr>
          <w:ilvl w:val="1"/>
          <w:numId w:val="26"/>
        </w:numPr>
        <w:ind w:hanging="540"/>
        <w:rPr>
          <w:rFonts w:ascii="Arial" w:hAnsi="Arial" w:cs="Arial"/>
          <w:sz w:val="20"/>
          <w:szCs w:val="20"/>
        </w:rPr>
      </w:pPr>
      <w:r w:rsidRPr="00BF1F6C">
        <w:rPr>
          <w:rFonts w:ascii="Arial" w:hAnsi="Arial" w:cs="Arial"/>
          <w:sz w:val="20"/>
          <w:szCs w:val="20"/>
        </w:rPr>
        <w:t xml:space="preserve">Serious Substantive Threat = score of 10 to 14 </w:t>
      </w:r>
    </w:p>
    <w:p w:rsidR="007766CB" w:rsidRPr="00BF1F6C" w:rsidRDefault="007766CB" w:rsidP="00581872">
      <w:pPr>
        <w:numPr>
          <w:ilvl w:val="1"/>
          <w:numId w:val="26"/>
        </w:numPr>
        <w:ind w:hanging="540"/>
        <w:rPr>
          <w:rFonts w:ascii="Arial" w:hAnsi="Arial" w:cs="Arial"/>
          <w:sz w:val="20"/>
          <w:szCs w:val="20"/>
        </w:rPr>
      </w:pPr>
      <w:r w:rsidRPr="00BF1F6C">
        <w:rPr>
          <w:rFonts w:ascii="Arial" w:hAnsi="Arial" w:cs="Arial"/>
          <w:sz w:val="20"/>
          <w:szCs w:val="20"/>
        </w:rPr>
        <w:t xml:space="preserve">Very Serious Substantive Threat = score </w:t>
      </w:r>
      <w:r w:rsidRPr="00BF1F6C">
        <w:rPr>
          <w:rFonts w:ascii="Arial" w:hAnsi="Arial" w:cs="Arial"/>
          <w:sz w:val="20"/>
          <w:szCs w:val="20"/>
          <w:u w:val="single"/>
        </w:rPr>
        <w:t>&gt;</w:t>
      </w:r>
      <w:r w:rsidRPr="00BF1F6C">
        <w:rPr>
          <w:rFonts w:ascii="Arial" w:hAnsi="Arial" w:cs="Arial"/>
          <w:sz w:val="20"/>
          <w:szCs w:val="20"/>
        </w:rPr>
        <w:t xml:space="preserve"> 15</w:t>
      </w:r>
    </w:p>
    <w:p w:rsidR="007766CB" w:rsidRDefault="007766CB" w:rsidP="007766CB">
      <w:pPr>
        <w:ind w:hanging="540"/>
        <w:rPr>
          <w:rFonts w:ascii="Arial" w:hAnsi="Arial" w:cs="Arial"/>
          <w:i/>
          <w:iCs/>
          <w:sz w:val="20"/>
          <w:szCs w:val="20"/>
        </w:rPr>
      </w:pPr>
      <w:r w:rsidRPr="00AD04EA">
        <w:rPr>
          <w:rFonts w:ascii="Arial" w:hAnsi="Arial" w:cs="Arial"/>
          <w:i/>
          <w:iCs/>
          <w:sz w:val="20"/>
          <w:szCs w:val="20"/>
        </w:rPr>
        <w:t>*Note: The total score is not norm referenced but is to be used as a guide in consideration with other factors and data gathered.</w:t>
      </w:r>
    </w:p>
    <w:p w:rsidR="007766CB" w:rsidRDefault="007766CB" w:rsidP="007766CB">
      <w:pPr>
        <w:ind w:hanging="540"/>
        <w:rPr>
          <w:rFonts w:ascii="Arial" w:hAnsi="Arial" w:cs="Arial"/>
          <w:i/>
          <w:iCs/>
          <w:sz w:val="20"/>
          <w:szCs w:val="20"/>
        </w:rPr>
      </w:pPr>
    </w:p>
    <w:p w:rsidR="007766CB" w:rsidRDefault="007766CB" w:rsidP="007766CB">
      <w:pPr>
        <w:ind w:hanging="540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15252" w:type="dxa"/>
        <w:tblInd w:w="-342" w:type="dxa"/>
        <w:tblLook w:val="04A0"/>
      </w:tblPr>
      <w:tblGrid>
        <w:gridCol w:w="4812"/>
        <w:gridCol w:w="5310"/>
        <w:gridCol w:w="5130"/>
      </w:tblGrid>
      <w:tr w:rsidR="007766CB" w:rsidRPr="00072916" w:rsidTr="007766CB">
        <w:tc>
          <w:tcPr>
            <w:tcW w:w="4812" w:type="dxa"/>
            <w:shd w:val="clear" w:color="auto" w:fill="EAF1DD" w:themeFill="accent3" w:themeFillTint="33"/>
          </w:tcPr>
          <w:p w:rsidR="007766CB" w:rsidRPr="00AD04EA" w:rsidRDefault="007766CB" w:rsidP="007766CB">
            <w:pPr>
              <w:ind w:firstLine="3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1C3644">
              <w:rPr>
                <w:rFonts w:ascii="Arial" w:hAnsi="Arial" w:cs="Arial"/>
                <w:sz w:val="22"/>
              </w:rPr>
              <w:t>esponse to Low Risk(Transient)</w:t>
            </w:r>
            <w:r w:rsidRPr="00AD04EA">
              <w:rPr>
                <w:rFonts w:ascii="Arial" w:hAnsi="Arial" w:cs="Arial"/>
                <w:sz w:val="22"/>
              </w:rPr>
              <w:t xml:space="preserve"> Threat</w:t>
            </w:r>
          </w:p>
        </w:tc>
        <w:tc>
          <w:tcPr>
            <w:tcW w:w="5310" w:type="dxa"/>
            <w:shd w:val="clear" w:color="auto" w:fill="EAF1DD" w:themeFill="accent3" w:themeFillTint="33"/>
          </w:tcPr>
          <w:p w:rsidR="007766CB" w:rsidRPr="00AD04EA" w:rsidRDefault="007766CB" w:rsidP="008613D2">
            <w:pPr>
              <w:jc w:val="center"/>
              <w:rPr>
                <w:rFonts w:ascii="Arial" w:hAnsi="Arial" w:cs="Arial"/>
                <w:sz w:val="22"/>
              </w:rPr>
            </w:pPr>
            <w:r w:rsidRPr="00AD04EA">
              <w:rPr>
                <w:rFonts w:ascii="Arial" w:hAnsi="Arial" w:cs="Arial"/>
                <w:sz w:val="22"/>
              </w:rPr>
              <w:t xml:space="preserve">Response to </w:t>
            </w:r>
            <w:r w:rsidR="001C3644">
              <w:rPr>
                <w:rFonts w:ascii="Arial" w:hAnsi="Arial" w:cs="Arial"/>
                <w:sz w:val="22"/>
              </w:rPr>
              <w:t>Medium/</w:t>
            </w:r>
            <w:r w:rsidRPr="00AD04EA">
              <w:rPr>
                <w:rFonts w:ascii="Arial" w:hAnsi="Arial" w:cs="Arial"/>
                <w:sz w:val="22"/>
              </w:rPr>
              <w:t>Serious Threat</w:t>
            </w:r>
          </w:p>
        </w:tc>
        <w:tc>
          <w:tcPr>
            <w:tcW w:w="5130" w:type="dxa"/>
            <w:shd w:val="clear" w:color="auto" w:fill="EAF1DD" w:themeFill="accent3" w:themeFillTint="33"/>
          </w:tcPr>
          <w:p w:rsidR="007766CB" w:rsidRPr="00AD04EA" w:rsidRDefault="007766CB" w:rsidP="008613D2">
            <w:pPr>
              <w:jc w:val="center"/>
              <w:rPr>
                <w:rFonts w:ascii="Arial" w:hAnsi="Arial" w:cs="Arial"/>
                <w:sz w:val="22"/>
              </w:rPr>
            </w:pPr>
            <w:r w:rsidRPr="00AD04EA">
              <w:rPr>
                <w:rFonts w:ascii="Arial" w:hAnsi="Arial" w:cs="Arial"/>
                <w:sz w:val="22"/>
              </w:rPr>
              <w:t xml:space="preserve">Response to </w:t>
            </w:r>
            <w:r w:rsidR="001C3644">
              <w:rPr>
                <w:rFonts w:ascii="Arial" w:hAnsi="Arial" w:cs="Arial"/>
                <w:sz w:val="22"/>
              </w:rPr>
              <w:t>Higher/</w:t>
            </w:r>
            <w:r w:rsidRPr="00AD04EA">
              <w:rPr>
                <w:rFonts w:ascii="Arial" w:hAnsi="Arial" w:cs="Arial"/>
                <w:sz w:val="22"/>
              </w:rPr>
              <w:t>Very Serious Threat</w:t>
            </w:r>
          </w:p>
        </w:tc>
      </w:tr>
      <w:tr w:rsidR="007766CB" w:rsidRPr="00313E22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Contact student’s parents if necessary.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Mobilize crisis management team members as needed.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Mobilize crisis management team.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Notify intended victim’s parents if necessary.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Notify student’s parents and caution the student about the consequences of carrying out the threat.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Notify student’s parents.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See that threat is resolved through explanation, apology or making amends.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Protect and notify intended victim and parents/sponsor(s) of victim.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Protect and notify intended victim and parents/sponsor(s) of victim.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Consult with law enforcement, SRO, security personnel if necessary.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Provide direct supervision of student until parents assume control.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Provide direct supervision of student until parents assume control.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Refer for conflict mediation or</w:t>
            </w:r>
            <w:r>
              <w:rPr>
                <w:rFonts w:ascii="Arial" w:hAnsi="Arial" w:cs="Arial"/>
                <w:sz w:val="18"/>
              </w:rPr>
              <w:t xml:space="preserve"> counseling, to resolve problem, </w:t>
            </w:r>
            <w:r w:rsidRPr="00AD04EA">
              <w:rPr>
                <w:rFonts w:ascii="Arial" w:hAnsi="Arial" w:cs="Arial"/>
                <w:sz w:val="18"/>
              </w:rPr>
              <w:t>if appropriate.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Consult with law enforcement</w:t>
            </w:r>
            <w:r w:rsidRPr="00AD04EA">
              <w:rPr>
                <w:rFonts w:ascii="Arial" w:hAnsi="Arial" w:cs="Arial"/>
                <w:b/>
                <w:sz w:val="18"/>
              </w:rPr>
              <w:t>/</w:t>
            </w:r>
            <w:r w:rsidRPr="00AD04EA">
              <w:rPr>
                <w:rFonts w:ascii="Arial" w:hAnsi="Arial" w:cs="Arial"/>
                <w:sz w:val="18"/>
              </w:rPr>
              <w:t>security personnel.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Consult with law enforcement</w:t>
            </w:r>
            <w:r w:rsidRPr="00AD04EA">
              <w:rPr>
                <w:rFonts w:ascii="Arial" w:hAnsi="Arial" w:cs="Arial"/>
                <w:b/>
                <w:sz w:val="18"/>
              </w:rPr>
              <w:t>/</w:t>
            </w:r>
            <w:r w:rsidRPr="00AD04EA">
              <w:rPr>
                <w:rFonts w:ascii="Arial" w:hAnsi="Arial" w:cs="Arial"/>
                <w:sz w:val="18"/>
              </w:rPr>
              <w:t>security personnel.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Follow established discipline procedures.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Refer student for conflict resolution or counseling.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Follow established discipline procedures.</w:t>
            </w:r>
          </w:p>
        </w:tc>
      </w:tr>
      <w:tr w:rsidR="007766CB" w:rsidRPr="00313E22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 xml:space="preserve">Develop </w:t>
            </w:r>
            <w:r>
              <w:rPr>
                <w:rFonts w:ascii="Arial" w:hAnsi="Arial" w:cs="Arial"/>
                <w:sz w:val="18"/>
              </w:rPr>
              <w:t xml:space="preserve">Behavior Intervention Plan, </w:t>
            </w:r>
            <w:r w:rsidRPr="00AD04EA">
              <w:rPr>
                <w:rFonts w:ascii="Arial" w:hAnsi="Arial" w:cs="Arial"/>
                <w:sz w:val="18"/>
              </w:rPr>
              <w:t>as appropriate.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Follow established discipline procedures.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Refer for comprehensive mental health assessment.</w:t>
            </w:r>
          </w:p>
        </w:tc>
      </w:tr>
      <w:tr w:rsidR="007766CB" w:rsidRPr="00C245E9" w:rsidTr="007766CB">
        <w:tc>
          <w:tcPr>
            <w:tcW w:w="4812" w:type="dxa"/>
            <w:shd w:val="clear" w:color="auto" w:fill="auto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Maintain threat screening documentation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Develop/revise Behavior Intervention Plan.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Develop/revise Behavior Intervention Plan</w:t>
            </w:r>
            <w:r w:rsidRPr="00AD04EA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7766CB" w:rsidRPr="00313E22" w:rsidTr="007766CB">
        <w:tc>
          <w:tcPr>
            <w:tcW w:w="4812" w:type="dxa"/>
            <w:shd w:val="clear" w:color="auto" w:fill="000000" w:themeFill="text1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Maintain threat screening documentation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Maintain threat screening documentation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C3A50" w:rsidRPr="007766CB" w:rsidRDefault="005D25AA" w:rsidP="007766CB">
      <w:pPr>
        <w:rPr>
          <w:rFonts w:ascii="Arial Narrow" w:hAnsi="Arial Narrow"/>
          <w:i/>
          <w:sz w:val="16"/>
          <w:szCs w:val="16"/>
        </w:rPr>
        <w:sectPr w:rsidR="00FC3A50" w:rsidRPr="007766CB" w:rsidSect="00FC3A50">
          <w:footerReference w:type="default" r:id="rId11"/>
          <w:pgSz w:w="15840" w:h="12240" w:orient="landscape"/>
          <w:pgMar w:top="576" w:right="720" w:bottom="576" w:left="720" w:header="288" w:footer="0" w:gutter="0"/>
          <w:cols w:space="720"/>
          <w:docGrid w:linePitch="360"/>
        </w:sectPr>
      </w:pPr>
      <w:r w:rsidRPr="005D25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7" type="#_x0000_t202" style="position:absolute;margin-left:-19.5pt;margin-top:55.75pt;width:652.5pt;height:16.9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lihQIAABg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" stroked="f">
            <v:textbox>
              <w:txbxContent>
                <w:p w:rsidR="00435F3F" w:rsidRPr="009438C9" w:rsidRDefault="00435F3F" w:rsidP="009438C9">
                  <w:pPr>
                    <w:rPr>
                      <w:sz w:val="16"/>
                      <w:szCs w:val="16"/>
                    </w:rPr>
                  </w:pPr>
                  <w:r w:rsidRPr="00847E93">
                    <w:rPr>
                      <w:sz w:val="16"/>
                    </w:rPr>
                    <w:t xml:space="preserve">Adapted from </w:t>
                  </w:r>
                  <w:r w:rsidRPr="009438C9">
                    <w:rPr>
                      <w:sz w:val="16"/>
                      <w:szCs w:val="16"/>
                    </w:rPr>
                    <w:t>Note. Adapted from Cornell &amp; Sheras (2006), Fairfax County Public Schools (n.d.), Ryan-Arredondo, Remouf, Egyed, Doxey, Dobbins, Sanchez, &amp; Rakowitz (2001).</w:t>
                  </w:r>
                </w:p>
                <w:p w:rsidR="00435F3F" w:rsidRDefault="00435F3F" w:rsidP="007766CB">
                  <w:pPr>
                    <w:rPr>
                      <w:sz w:val="16"/>
                    </w:rPr>
                  </w:pPr>
                </w:p>
                <w:p w:rsidR="00435F3F" w:rsidRPr="0037079D" w:rsidRDefault="00435F3F" w:rsidP="007766CB">
                  <w:pPr>
                    <w:tabs>
                      <w:tab w:val="left" w:pos="360"/>
                    </w:tabs>
                    <w:ind w:hanging="720"/>
                    <w:rPr>
                      <w:sz w:val="14"/>
                      <w:szCs w:val="14"/>
                    </w:rPr>
                  </w:pPr>
                </w:p>
                <w:p w:rsidR="00435F3F" w:rsidRDefault="00435F3F" w:rsidP="007766CB"/>
              </w:txbxContent>
            </v:textbox>
          </v:shape>
        </w:pict>
      </w:r>
      <w:r w:rsidR="007766CB" w:rsidRPr="007766CB">
        <w:rPr>
          <w:sz w:val="20"/>
          <w:szCs w:val="20"/>
        </w:rPr>
        <w:t>*Note: The above list of responses to threats is not all-exhaustive. The threat/risk assessment team should determine the appropriate c</w:t>
      </w:r>
      <w:r w:rsidR="007766CB">
        <w:rPr>
          <w:sz w:val="20"/>
          <w:szCs w:val="20"/>
        </w:rPr>
        <w:t>ourse of action for each case.</w:t>
      </w:r>
    </w:p>
    <w:p w:rsidR="00802091" w:rsidRDefault="003211E5" w:rsidP="00261AB5">
      <w:pPr>
        <w:tabs>
          <w:tab w:val="left" w:pos="912"/>
        </w:tabs>
        <w:ind w:left="-7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INTERVENTION </w:t>
      </w:r>
      <w:r w:rsidR="00261AB5">
        <w:rPr>
          <w:b/>
          <w:color w:val="000000"/>
          <w:u w:val="single"/>
        </w:rPr>
        <w:t>AND SUPERVISION PLAN</w:t>
      </w:r>
    </w:p>
    <w:p w:rsidR="00261AB5" w:rsidRDefault="00261AB5" w:rsidP="00261AB5">
      <w:pPr>
        <w:tabs>
          <w:tab w:val="left" w:pos="912"/>
        </w:tabs>
        <w:ind w:left="-720"/>
        <w:jc w:val="center"/>
        <w:rPr>
          <w:b/>
          <w:color w:val="000000"/>
        </w:rPr>
      </w:pPr>
    </w:p>
    <w:p w:rsidR="00802091" w:rsidRDefault="00802091" w:rsidP="00581872">
      <w:pPr>
        <w:numPr>
          <w:ilvl w:val="1"/>
          <w:numId w:val="32"/>
        </w:numPr>
        <w:tabs>
          <w:tab w:val="clear" w:pos="1440"/>
          <w:tab w:val="left" w:pos="-630"/>
          <w:tab w:val="left" w:pos="-180"/>
          <w:tab w:val="num" w:pos="360"/>
          <w:tab w:val="left" w:pos="9630"/>
        </w:tabs>
        <w:ind w:hanging="2070"/>
        <w:rPr>
          <w:b/>
          <w:color w:val="000000"/>
        </w:rPr>
      </w:pPr>
      <w:r>
        <w:rPr>
          <w:b/>
          <w:color w:val="000000"/>
        </w:rPr>
        <w:t>For MEDIUM/HIGH LEVEL concern. Principal was notified on: _______</w:t>
      </w:r>
      <w:r w:rsidR="00692CA1">
        <w:rPr>
          <w:b/>
          <w:color w:val="000000"/>
        </w:rPr>
        <w:t>_______</w:t>
      </w:r>
      <w:r>
        <w:rPr>
          <w:b/>
          <w:color w:val="000000"/>
        </w:rPr>
        <w:t>____________</w:t>
      </w:r>
    </w:p>
    <w:p w:rsidR="00802091" w:rsidRDefault="00802091" w:rsidP="00581872">
      <w:pPr>
        <w:numPr>
          <w:ilvl w:val="1"/>
          <w:numId w:val="32"/>
        </w:numPr>
        <w:tabs>
          <w:tab w:val="clear" w:pos="1440"/>
          <w:tab w:val="left" w:pos="-630"/>
          <w:tab w:val="num" w:pos="-180"/>
          <w:tab w:val="left" w:pos="9630"/>
        </w:tabs>
        <w:ind w:hanging="2070"/>
        <w:rPr>
          <w:b/>
          <w:color w:val="000000"/>
        </w:rPr>
      </w:pPr>
      <w:r>
        <w:rPr>
          <w:b/>
          <w:color w:val="000000"/>
        </w:rPr>
        <w:t xml:space="preserve">For HIGH LEVEL concern: </w:t>
      </w:r>
      <w:r w:rsidR="0001582E">
        <w:rPr>
          <w:b/>
          <w:color w:val="000000"/>
        </w:rPr>
        <w:t xml:space="preserve">Superintendent </w:t>
      </w:r>
      <w:r>
        <w:rPr>
          <w:b/>
          <w:color w:val="000000"/>
        </w:rPr>
        <w:t>was notified on:</w:t>
      </w:r>
      <w:r>
        <w:rPr>
          <w:color w:val="000000"/>
        </w:rPr>
        <w:t xml:space="preserve"> ________</w:t>
      </w:r>
      <w:r w:rsidR="00692CA1">
        <w:rPr>
          <w:color w:val="000000"/>
        </w:rPr>
        <w:t>______</w:t>
      </w:r>
      <w:r>
        <w:rPr>
          <w:color w:val="000000"/>
        </w:rPr>
        <w:t>_____________</w:t>
      </w:r>
    </w:p>
    <w:p w:rsidR="00802091" w:rsidRDefault="00802091" w:rsidP="00581872">
      <w:pPr>
        <w:numPr>
          <w:ilvl w:val="1"/>
          <w:numId w:val="32"/>
        </w:numPr>
        <w:tabs>
          <w:tab w:val="clear" w:pos="1440"/>
          <w:tab w:val="left" w:pos="-630"/>
          <w:tab w:val="num" w:pos="-180"/>
          <w:tab w:val="left" w:pos="9630"/>
        </w:tabs>
        <w:ind w:left="360" w:hanging="990"/>
        <w:rPr>
          <w:b/>
          <w:color w:val="000000"/>
        </w:rPr>
      </w:pPr>
      <w:r>
        <w:rPr>
          <w:b/>
          <w:color w:val="000000"/>
        </w:rPr>
        <w:t>For HIGH LEVEL of concern: Director of Safety</w:t>
      </w:r>
      <w:r w:rsidR="00C71688">
        <w:rPr>
          <w:b/>
          <w:color w:val="000000"/>
        </w:rPr>
        <w:t xml:space="preserve"> </w:t>
      </w:r>
      <w:r>
        <w:rPr>
          <w:b/>
          <w:color w:val="000000"/>
        </w:rPr>
        <w:t>was notified on:_</w:t>
      </w:r>
      <w:r w:rsidR="00692CA1">
        <w:rPr>
          <w:b/>
          <w:color w:val="000000"/>
        </w:rPr>
        <w:t>_____</w:t>
      </w:r>
      <w:r>
        <w:rPr>
          <w:b/>
          <w:color w:val="000000"/>
        </w:rPr>
        <w:t>_______</w:t>
      </w:r>
    </w:p>
    <w:p w:rsidR="00802091" w:rsidRPr="00C63E6B" w:rsidRDefault="0009790A" w:rsidP="00581872">
      <w:pPr>
        <w:numPr>
          <w:ilvl w:val="0"/>
          <w:numId w:val="33"/>
        </w:numPr>
        <w:tabs>
          <w:tab w:val="clear" w:pos="360"/>
          <w:tab w:val="left" w:pos="-630"/>
          <w:tab w:val="num" w:pos="-180"/>
          <w:tab w:val="left" w:pos="720"/>
        </w:tabs>
        <w:ind w:hanging="990"/>
        <w:rPr>
          <w:color w:val="000000"/>
        </w:rPr>
      </w:pPr>
      <w:r>
        <w:rPr>
          <w:b/>
          <w:color w:val="000000"/>
        </w:rPr>
        <w:t>Intervention</w:t>
      </w:r>
      <w:r w:rsidR="00802091">
        <w:rPr>
          <w:b/>
          <w:color w:val="000000"/>
        </w:rPr>
        <w:t xml:space="preserve"> and Supervision Plan was communicated to student and parent/guardian</w:t>
      </w:r>
      <w:r w:rsidR="00C63E6B">
        <w:rPr>
          <w:b/>
          <w:color w:val="000000"/>
        </w:rPr>
        <w:t xml:space="preserve"> on: _____</w:t>
      </w:r>
      <w:r w:rsidR="00802091">
        <w:rPr>
          <w:b/>
          <w:color w:val="000000"/>
        </w:rPr>
        <w:t xml:space="preserve"> </w:t>
      </w:r>
    </w:p>
    <w:p w:rsidR="00C63E6B" w:rsidRPr="00C63E6B" w:rsidRDefault="00C63E6B" w:rsidP="00C63E6B">
      <w:pPr>
        <w:tabs>
          <w:tab w:val="left" w:pos="-630"/>
          <w:tab w:val="left" w:pos="720"/>
        </w:tabs>
        <w:ind w:left="360"/>
        <w:rPr>
          <w:color w:val="000000"/>
        </w:rPr>
      </w:pPr>
    </w:p>
    <w:p w:rsidR="00802091" w:rsidRDefault="00802091" w:rsidP="00C15DFD">
      <w:pPr>
        <w:tabs>
          <w:tab w:val="left" w:pos="-630"/>
          <w:tab w:val="left" w:pos="9630"/>
        </w:tabs>
        <w:ind w:hanging="630"/>
        <w:rPr>
          <w:b/>
          <w:color w:val="000000"/>
        </w:rPr>
      </w:pPr>
      <w:r>
        <w:rPr>
          <w:b/>
          <w:i/>
          <w:color w:val="000000"/>
          <w:u w:val="single"/>
        </w:rPr>
        <w:t>DISCIPLINE MEASURES</w:t>
      </w:r>
      <w:r>
        <w:rPr>
          <w:b/>
          <w:i/>
          <w:color w:val="000000"/>
        </w:rPr>
        <w:t>: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left" w:pos="45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suspended for ____ days for violation of ________________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</w:t>
      </w:r>
      <w:r w:rsidR="00692CA1">
        <w:rPr>
          <w:color w:val="000000"/>
          <w:sz w:val="22"/>
          <w:szCs w:val="22"/>
        </w:rPr>
        <w:t>_</w:t>
      </w:r>
      <w:r w:rsidRPr="00692CA1">
        <w:rPr>
          <w:color w:val="000000"/>
          <w:sz w:val="22"/>
          <w:szCs w:val="22"/>
        </w:rPr>
        <w:t>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ticketed by _____________ police for charge(s) of  ___________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</w:t>
      </w:r>
      <w:r w:rsidR="00692CA1">
        <w:rPr>
          <w:color w:val="000000"/>
          <w:sz w:val="22"/>
          <w:szCs w:val="22"/>
        </w:rPr>
        <w:t>_</w:t>
      </w:r>
      <w:r w:rsidRPr="00692CA1">
        <w:rPr>
          <w:color w:val="000000"/>
          <w:sz w:val="22"/>
          <w:szCs w:val="22"/>
        </w:rPr>
        <w:t>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apprehended and detained by ______________ police for charge(s) of   _______________________________________________________________________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placed on Habitually Disruptive Student Plan. Level:____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 Date:_________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reviewed for expulsion for violation of _____</w:t>
      </w:r>
      <w:r w:rsidR="00692CA1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write a letter of apology to _____</w:t>
      </w:r>
      <w:r w:rsidR="00692CA1">
        <w:rPr>
          <w:color w:val="000000"/>
          <w:sz w:val="22"/>
          <w:szCs w:val="22"/>
        </w:rPr>
        <w:t>___</w:t>
      </w:r>
      <w:r w:rsidRPr="00692CA1">
        <w:rPr>
          <w:color w:val="000000"/>
          <w:sz w:val="22"/>
          <w:szCs w:val="22"/>
        </w:rPr>
        <w:t>_______________as part of discipline plan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</w:rPr>
      </w:pPr>
      <w:r w:rsidRPr="00692CA1">
        <w:rPr>
          <w:color w:val="000000"/>
          <w:sz w:val="22"/>
          <w:szCs w:val="22"/>
        </w:rPr>
        <w:t>Other:  _________________________</w:t>
      </w:r>
      <w:r w:rsidR="00C71688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____________________________________________</w:t>
      </w:r>
    </w:p>
    <w:p w:rsidR="006D0811" w:rsidRDefault="006D0811" w:rsidP="00802091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</w:p>
    <w:p w:rsidR="00802091" w:rsidRDefault="00802091" w:rsidP="006D0811">
      <w:pPr>
        <w:tabs>
          <w:tab w:val="left" w:pos="-630"/>
          <w:tab w:val="left" w:pos="9630"/>
        </w:tabs>
        <w:ind w:hanging="630"/>
        <w:rPr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MONITORING MEASURES: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check in every _______</w:t>
      </w:r>
      <w:r w:rsidR="00C71688">
        <w:rPr>
          <w:color w:val="000000"/>
          <w:sz w:val="22"/>
          <w:szCs w:val="22"/>
        </w:rPr>
        <w:t>_______________</w:t>
      </w:r>
      <w:r w:rsidRPr="00692CA1">
        <w:rPr>
          <w:color w:val="000000"/>
          <w:sz w:val="22"/>
          <w:szCs w:val="22"/>
        </w:rPr>
        <w:t>________  with ________________________________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check out every  ____</w:t>
      </w:r>
      <w:r w:rsidR="00C71688">
        <w:rPr>
          <w:color w:val="000000"/>
          <w:sz w:val="22"/>
          <w:szCs w:val="22"/>
        </w:rPr>
        <w:t>_______________</w:t>
      </w:r>
      <w:r w:rsidRPr="00692CA1">
        <w:rPr>
          <w:color w:val="000000"/>
          <w:sz w:val="22"/>
          <w:szCs w:val="22"/>
        </w:rPr>
        <w:t>___________  with  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num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maintain a safety contract with ______________</w:t>
      </w:r>
      <w:r w:rsidR="006D0811" w:rsidRPr="00692CA1">
        <w:rPr>
          <w:color w:val="000000"/>
          <w:sz w:val="22"/>
          <w:szCs w:val="22"/>
        </w:rPr>
        <w:t xml:space="preserve">________ and promise to contact </w:t>
      </w:r>
      <w:r w:rsidR="00C71688">
        <w:rPr>
          <w:color w:val="000000"/>
          <w:sz w:val="22"/>
          <w:szCs w:val="22"/>
        </w:rPr>
        <w:t>____________________</w:t>
      </w:r>
      <w:r w:rsidRPr="00692CA1">
        <w:rPr>
          <w:color w:val="000000"/>
          <w:sz w:val="22"/>
          <w:szCs w:val="22"/>
        </w:rPr>
        <w:t>__ and/or _________________________ if (s) he feels close to hurting self or others.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Student’s attendance and whereabouts on campus will be monitored by _____</w:t>
      </w:r>
      <w:r w:rsidR="00C71688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have a “no contact agreement” with _______</w:t>
      </w:r>
      <w:r w:rsidR="00C71688">
        <w:rPr>
          <w:color w:val="000000"/>
          <w:sz w:val="22"/>
          <w:szCs w:val="22"/>
        </w:rPr>
        <w:t>____________</w:t>
      </w:r>
      <w:r w:rsidRPr="00692CA1">
        <w:rPr>
          <w:color w:val="000000"/>
          <w:sz w:val="22"/>
          <w:szCs w:val="22"/>
        </w:rPr>
        <w:t>_______________________________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Student’s daily schedule will be modified by: __________</w:t>
      </w:r>
      <w:r w:rsidR="00C71688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Parent(s) or guardian(s) will be contacted every ___________  by the school to maintain ongoing </w:t>
      </w:r>
      <w:r w:rsidR="00C71688">
        <w:rPr>
          <w:color w:val="000000"/>
          <w:sz w:val="22"/>
          <w:szCs w:val="22"/>
        </w:rPr>
        <w:t>C</w:t>
      </w:r>
      <w:r w:rsidRPr="00692CA1">
        <w:rPr>
          <w:color w:val="000000"/>
          <w:sz w:val="22"/>
          <w:szCs w:val="22"/>
        </w:rPr>
        <w:t>ommunication between  school and home.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Parents will provide the following intervention/supervision: _</w:t>
      </w:r>
      <w:r w:rsidR="006D0811" w:rsidRPr="00692CA1">
        <w:rPr>
          <w:color w:val="000000"/>
          <w:sz w:val="22"/>
          <w:szCs w:val="22"/>
        </w:rPr>
        <w:t>___</w:t>
      </w:r>
      <w:r w:rsidR="00C71688">
        <w:rPr>
          <w:color w:val="000000"/>
          <w:sz w:val="22"/>
          <w:szCs w:val="22"/>
        </w:rPr>
        <w:t>__________</w:t>
      </w:r>
      <w:r w:rsidR="006D0811" w:rsidRPr="00692CA1">
        <w:rPr>
          <w:color w:val="000000"/>
          <w:sz w:val="22"/>
          <w:szCs w:val="22"/>
        </w:rPr>
        <w:t>_____</w:t>
      </w:r>
      <w:r w:rsidRPr="00692CA1">
        <w:rPr>
          <w:color w:val="000000"/>
          <w:sz w:val="22"/>
          <w:szCs w:val="22"/>
        </w:rPr>
        <w:t>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num" w:pos="-180"/>
          <w:tab w:val="left" w:pos="9630"/>
        </w:tabs>
        <w:ind w:left="-90" w:hanging="54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Agency _____________________ will be contacted every ___</w:t>
      </w:r>
      <w:r w:rsidR="006D0811" w:rsidRPr="00692CA1">
        <w:rPr>
          <w:color w:val="000000"/>
          <w:sz w:val="22"/>
          <w:szCs w:val="22"/>
        </w:rPr>
        <w:t xml:space="preserve">______________ by the school to </w:t>
      </w:r>
      <w:r w:rsidRPr="00692CA1">
        <w:rPr>
          <w:color w:val="000000"/>
          <w:sz w:val="22"/>
          <w:szCs w:val="22"/>
        </w:rPr>
        <w:t xml:space="preserve">maintain ongoing communication between school and community setting. </w:t>
      </w:r>
    </w:p>
    <w:p w:rsidR="006D081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Probation/Juvenile Diversion will be contacted regularly by school. </w:t>
      </w:r>
      <w:r w:rsidRPr="00692CA1">
        <w:rPr>
          <w:b/>
          <w:color w:val="000000"/>
          <w:sz w:val="22"/>
          <w:szCs w:val="22"/>
        </w:rPr>
        <w:t xml:space="preserve"> </w:t>
      </w:r>
      <w:r w:rsidR="006D0811" w:rsidRPr="00692CA1">
        <w:rPr>
          <w:color w:val="000000"/>
          <w:sz w:val="22"/>
          <w:szCs w:val="22"/>
        </w:rPr>
        <w:t>Name of contact(s):</w:t>
      </w:r>
    </w:p>
    <w:p w:rsidR="00802091" w:rsidRPr="00692CA1" w:rsidRDefault="00802091" w:rsidP="006D0811">
      <w:pPr>
        <w:tabs>
          <w:tab w:val="left" w:pos="-630"/>
          <w:tab w:val="left" w:pos="9540"/>
        </w:tabs>
        <w:ind w:left="36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_________________________________</w:t>
      </w:r>
      <w:r w:rsidR="00C71688">
        <w:rPr>
          <w:color w:val="000000"/>
          <w:sz w:val="22"/>
          <w:szCs w:val="22"/>
        </w:rPr>
        <w:t>_________</w:t>
      </w:r>
      <w:r w:rsidRPr="00692CA1">
        <w:rPr>
          <w:color w:val="000000"/>
          <w:sz w:val="22"/>
          <w:szCs w:val="22"/>
        </w:rPr>
        <w:t>__________________________________________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Mental Health professional (s) will be contacted regularly by school.  Name of contact(s): 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Other agencies to be contacted regularly: __________</w:t>
      </w:r>
      <w:r w:rsidR="00C71688">
        <w:rPr>
          <w:color w:val="000000"/>
          <w:sz w:val="22"/>
          <w:szCs w:val="22"/>
        </w:rPr>
        <w:t>________________</w:t>
      </w:r>
      <w:r w:rsidRPr="00692CA1">
        <w:rPr>
          <w:color w:val="000000"/>
          <w:sz w:val="22"/>
          <w:szCs w:val="22"/>
        </w:rPr>
        <w:t>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Permission to exchange/obtain information was obtained.</w:t>
      </w:r>
    </w:p>
    <w:p w:rsidR="00802091" w:rsidRPr="00692CA1" w:rsidRDefault="00802091" w:rsidP="00581872">
      <w:pPr>
        <w:numPr>
          <w:ilvl w:val="0"/>
          <w:numId w:val="31"/>
        </w:numPr>
        <w:tabs>
          <w:tab w:val="clear" w:pos="360"/>
          <w:tab w:val="left" w:pos="-630"/>
          <w:tab w:val="num" w:pos="-180"/>
          <w:tab w:val="left" w:pos="9630"/>
        </w:tabs>
        <w:ind w:right="-86"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Student will be detained, incarcerated, or placed at/by: </w:t>
      </w:r>
      <w:r w:rsidRPr="00692CA1">
        <w:rPr>
          <w:b/>
          <w:color w:val="000000"/>
          <w:sz w:val="22"/>
          <w:szCs w:val="22"/>
        </w:rPr>
        <w:t>_</w:t>
      </w:r>
      <w:r w:rsidR="00C71688">
        <w:rPr>
          <w:b/>
          <w:color w:val="000000"/>
          <w:sz w:val="22"/>
          <w:szCs w:val="22"/>
        </w:rPr>
        <w:t>____________</w:t>
      </w:r>
      <w:r w:rsidRPr="00692CA1">
        <w:rPr>
          <w:b/>
          <w:color w:val="000000"/>
          <w:sz w:val="22"/>
          <w:szCs w:val="22"/>
        </w:rPr>
        <w:t>________________________________</w:t>
      </w:r>
    </w:p>
    <w:p w:rsidR="00802091" w:rsidRPr="00692CA1" w:rsidRDefault="00802091" w:rsidP="00581872">
      <w:pPr>
        <w:numPr>
          <w:ilvl w:val="0"/>
          <w:numId w:val="31"/>
        </w:numPr>
        <w:tabs>
          <w:tab w:val="clear" w:pos="360"/>
          <w:tab w:val="left" w:pos="-630"/>
          <w:tab w:val="num" w:pos="-180"/>
          <w:tab w:val="left" w:pos="9630"/>
        </w:tabs>
        <w:ind w:right="-86"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Other:</w:t>
      </w:r>
      <w:r w:rsidRPr="00692CA1">
        <w:rPr>
          <w:b/>
          <w:color w:val="000000"/>
          <w:sz w:val="22"/>
          <w:szCs w:val="22"/>
        </w:rPr>
        <w:t>___________________</w:t>
      </w:r>
      <w:r w:rsidR="00C71688">
        <w:rPr>
          <w:b/>
          <w:color w:val="000000"/>
          <w:sz w:val="22"/>
          <w:szCs w:val="22"/>
        </w:rPr>
        <w:t>_______________</w:t>
      </w:r>
      <w:r w:rsidRPr="00692CA1">
        <w:rPr>
          <w:b/>
          <w:color w:val="000000"/>
          <w:sz w:val="22"/>
          <w:szCs w:val="22"/>
        </w:rPr>
        <w:t>___________________________________________________</w:t>
      </w:r>
    </w:p>
    <w:p w:rsidR="00802091" w:rsidRPr="00692CA1" w:rsidRDefault="0009790A" w:rsidP="006D0811">
      <w:pPr>
        <w:tabs>
          <w:tab w:val="left" w:pos="-630"/>
          <w:tab w:val="num" w:pos="-180"/>
          <w:tab w:val="left" w:pos="9630"/>
        </w:tabs>
        <w:ind w:left="360" w:right="-86" w:hanging="99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="00802091" w:rsidRPr="00692CA1">
        <w:rPr>
          <w:b/>
          <w:color w:val="000000"/>
          <w:sz w:val="22"/>
          <w:szCs w:val="22"/>
        </w:rPr>
        <w:t>_____________________________</w:t>
      </w:r>
      <w:r w:rsidR="00C71688">
        <w:rPr>
          <w:b/>
          <w:color w:val="000000"/>
          <w:sz w:val="22"/>
          <w:szCs w:val="22"/>
        </w:rPr>
        <w:t>___________________</w:t>
      </w:r>
      <w:r w:rsidR="00802091" w:rsidRPr="00692CA1">
        <w:rPr>
          <w:b/>
          <w:color w:val="000000"/>
          <w:sz w:val="22"/>
          <w:szCs w:val="22"/>
        </w:rPr>
        <w:t>_____________________________________</w:t>
      </w:r>
    </w:p>
    <w:p w:rsidR="00802091" w:rsidRDefault="00802091" w:rsidP="006D0811">
      <w:pPr>
        <w:tabs>
          <w:tab w:val="left" w:pos="-630"/>
          <w:tab w:val="num" w:pos="-180"/>
          <w:tab w:val="left" w:pos="9630"/>
        </w:tabs>
        <w:ind w:right="-86" w:hanging="990"/>
        <w:rPr>
          <w:b/>
          <w:color w:val="000000"/>
        </w:rPr>
      </w:pPr>
      <w:r>
        <w:rPr>
          <w:b/>
          <w:color w:val="000000"/>
        </w:rPr>
        <w:tab/>
      </w:r>
    </w:p>
    <w:p w:rsidR="00802091" w:rsidRDefault="00802091" w:rsidP="006D0811">
      <w:pPr>
        <w:tabs>
          <w:tab w:val="left" w:pos="-630"/>
          <w:tab w:val="left" w:pos="9630"/>
        </w:tabs>
        <w:ind w:hanging="630"/>
        <w:rPr>
          <w:b/>
          <w:color w:val="000000"/>
        </w:rPr>
      </w:pPr>
      <w:r>
        <w:rPr>
          <w:b/>
          <w:i/>
          <w:color w:val="000000"/>
          <w:u w:val="single"/>
        </w:rPr>
        <w:t>SKILL DEVELOPMENT MEASURES:</w:t>
      </w:r>
    </w:p>
    <w:p w:rsidR="00802091" w:rsidRPr="00692CA1" w:rsidRDefault="00802091" w:rsidP="00581872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Student will begin:  </w:t>
      </w:r>
      <w:bookmarkStart w:id="64" w:name="Check56"/>
      <w:r w:rsidR="005D25AA" w:rsidRPr="00692CA1"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5D25AA">
        <w:rPr>
          <w:sz w:val="22"/>
          <w:szCs w:val="22"/>
        </w:rPr>
      </w:r>
      <w:r w:rsidR="005D25AA">
        <w:rPr>
          <w:sz w:val="22"/>
          <w:szCs w:val="22"/>
        </w:rPr>
        <w:fldChar w:fldCharType="separate"/>
      </w:r>
      <w:r w:rsidR="005D25AA" w:rsidRPr="00692CA1">
        <w:rPr>
          <w:sz w:val="22"/>
          <w:szCs w:val="22"/>
        </w:rPr>
        <w:fldChar w:fldCharType="end"/>
      </w:r>
      <w:bookmarkEnd w:id="64"/>
      <w:r w:rsidRPr="00692CA1">
        <w:rPr>
          <w:sz w:val="22"/>
          <w:szCs w:val="22"/>
        </w:rPr>
        <w:t xml:space="preserve"> conflict resolution  </w:t>
      </w:r>
      <w:bookmarkStart w:id="65" w:name="Check57"/>
      <w:r w:rsidR="005D25AA" w:rsidRPr="00692CA1"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5D25AA">
        <w:rPr>
          <w:sz w:val="22"/>
          <w:szCs w:val="22"/>
        </w:rPr>
      </w:r>
      <w:r w:rsidR="005D25AA">
        <w:rPr>
          <w:sz w:val="22"/>
          <w:szCs w:val="22"/>
        </w:rPr>
        <w:fldChar w:fldCharType="separate"/>
      </w:r>
      <w:r w:rsidR="005D25AA" w:rsidRPr="00692CA1">
        <w:rPr>
          <w:sz w:val="22"/>
          <w:szCs w:val="22"/>
        </w:rPr>
        <w:fldChar w:fldCharType="end"/>
      </w:r>
      <w:bookmarkEnd w:id="65"/>
      <w:r w:rsidRPr="00692CA1">
        <w:rPr>
          <w:sz w:val="22"/>
          <w:szCs w:val="22"/>
        </w:rPr>
        <w:t xml:space="preserve"> anger management  </w:t>
      </w:r>
      <w:bookmarkStart w:id="66" w:name="Check58"/>
      <w:r w:rsidR="005D25AA" w:rsidRPr="00692CA1"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5D25AA">
        <w:rPr>
          <w:sz w:val="22"/>
          <w:szCs w:val="22"/>
        </w:rPr>
      </w:r>
      <w:r w:rsidR="005D25AA">
        <w:rPr>
          <w:sz w:val="22"/>
          <w:szCs w:val="22"/>
        </w:rPr>
        <w:fldChar w:fldCharType="separate"/>
      </w:r>
      <w:r w:rsidR="005D25AA" w:rsidRPr="00692CA1">
        <w:rPr>
          <w:sz w:val="22"/>
          <w:szCs w:val="22"/>
        </w:rPr>
        <w:fldChar w:fldCharType="end"/>
      </w:r>
      <w:bookmarkEnd w:id="66"/>
      <w:r w:rsidRPr="00692CA1">
        <w:rPr>
          <w:sz w:val="22"/>
          <w:szCs w:val="22"/>
        </w:rPr>
        <w:t xml:space="preserve"> social skills group</w:t>
      </w:r>
      <w:r w:rsidRPr="00692CA1">
        <w:rPr>
          <w:rFonts w:eastAsia="Times"/>
          <w:sz w:val="22"/>
          <w:szCs w:val="22"/>
        </w:rPr>
        <w:t xml:space="preserve"> 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num" w:pos="90"/>
          <w:tab w:val="left" w:pos="9630"/>
        </w:tabs>
        <w:spacing w:after="0"/>
        <w:ind w:left="720" w:hanging="990"/>
        <w:rPr>
          <w:sz w:val="22"/>
          <w:szCs w:val="22"/>
        </w:rPr>
      </w:pPr>
      <w:r w:rsidRPr="00692CA1">
        <w:rPr>
          <w:sz w:val="22"/>
          <w:szCs w:val="22"/>
        </w:rPr>
        <w:t>other: __________________________________  Contact person:  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Student will work with (name of community professional or agency)  ____________________</w:t>
      </w:r>
    </w:p>
    <w:p w:rsidR="00802091" w:rsidRPr="00692CA1" w:rsidRDefault="00802091" w:rsidP="0001582E">
      <w:pPr>
        <w:pStyle w:val="BodyText"/>
        <w:tabs>
          <w:tab w:val="num" w:pos="-180"/>
        </w:tabs>
        <w:ind w:left="360" w:hanging="990"/>
        <w:rPr>
          <w:sz w:val="22"/>
          <w:szCs w:val="22"/>
        </w:rPr>
      </w:pPr>
      <w:r w:rsidRPr="00692CA1">
        <w:rPr>
          <w:sz w:val="22"/>
          <w:szCs w:val="22"/>
        </w:rPr>
        <w:tab/>
        <w:t>to focus on the development of  __________________________________________________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Student will be considered for </w:t>
      </w:r>
      <w:r w:rsidR="004F214F" w:rsidRPr="00692CA1">
        <w:rPr>
          <w:sz w:val="22"/>
          <w:szCs w:val="22"/>
        </w:rPr>
        <w:t xml:space="preserve">a </w:t>
      </w:r>
      <w:r w:rsidRPr="00692CA1">
        <w:rPr>
          <w:sz w:val="22"/>
          <w:szCs w:val="22"/>
        </w:rPr>
        <w:t>special education assessment by (date):  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A behavior intervention plan (BIP) will be developed for the student using a Functional Behavioral Assessment (FBA), if needed 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Student will be considered for a change in placement in order to ________________________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Other: ______________________________________________________________________</w:t>
      </w:r>
    </w:p>
    <w:p w:rsidR="00802091" w:rsidRDefault="00802091" w:rsidP="006D0811">
      <w:pPr>
        <w:tabs>
          <w:tab w:val="left" w:pos="-630"/>
          <w:tab w:val="num" w:pos="-180"/>
          <w:tab w:val="left" w:pos="9630"/>
        </w:tabs>
        <w:rPr>
          <w:b/>
          <w:color w:val="000000"/>
        </w:rPr>
      </w:pPr>
    </w:p>
    <w:p w:rsidR="0001582E" w:rsidRDefault="0001582E" w:rsidP="006D0811">
      <w:pPr>
        <w:pStyle w:val="BodyText"/>
        <w:ind w:hanging="630"/>
        <w:rPr>
          <w:rFonts w:eastAsia="Times"/>
          <w:b/>
          <w:i/>
          <w:u w:val="single"/>
        </w:rPr>
      </w:pPr>
    </w:p>
    <w:p w:rsidR="00802091" w:rsidRDefault="00802091" w:rsidP="006D0811">
      <w:pPr>
        <w:pStyle w:val="BodyText"/>
        <w:ind w:hanging="630"/>
        <w:rPr>
          <w:rFonts w:eastAsia="Times"/>
          <w:i/>
          <w:u w:val="single"/>
        </w:rPr>
      </w:pPr>
      <w:r>
        <w:rPr>
          <w:rFonts w:eastAsia="Times"/>
          <w:b/>
          <w:i/>
          <w:u w:val="single"/>
        </w:rPr>
        <w:t>RELATIONSHIP BUILDING MEASURES:</w:t>
      </w:r>
    </w:p>
    <w:p w:rsidR="00802091" w:rsidRDefault="00802091" w:rsidP="00581872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</w:pPr>
      <w:r w:rsidRPr="006D0811">
        <w:rPr>
          <w:rFonts w:eastAsia="Times"/>
        </w:rPr>
        <w:t xml:space="preserve">Student </w:t>
      </w:r>
      <w:r>
        <w:t xml:space="preserve">will seek support from:  </w:t>
      </w:r>
      <w:bookmarkStart w:id="67" w:name="Check59"/>
      <w:r w:rsidR="005D25AA">
        <w:fldChar w:fldCharType="begin">
          <w:ffData>
            <w:name w:val="Check5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D25AA">
        <w:fldChar w:fldCharType="separate"/>
      </w:r>
      <w:r w:rsidR="005D25AA">
        <w:fldChar w:fldCharType="end"/>
      </w:r>
      <w:bookmarkEnd w:id="67"/>
      <w:r>
        <w:t xml:space="preserve">counselor  </w:t>
      </w:r>
      <w:bookmarkStart w:id="68" w:name="Check60"/>
      <w:r w:rsidR="005D25AA">
        <w:fldChar w:fldCharType="begin">
          <w:ffData>
            <w:name w:val="Check60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D25AA">
        <w:fldChar w:fldCharType="separate"/>
      </w:r>
      <w:r w:rsidR="005D25AA">
        <w:fldChar w:fldCharType="end"/>
      </w:r>
      <w:bookmarkEnd w:id="68"/>
      <w:r>
        <w:t xml:space="preserve"> mental health  </w:t>
      </w:r>
      <w:bookmarkStart w:id="69" w:name="Check61"/>
      <w:r w:rsidR="005D25AA">
        <w:fldChar w:fldCharType="begin">
          <w:ffData>
            <w:name w:val="Check6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D25AA">
        <w:fldChar w:fldCharType="separate"/>
      </w:r>
      <w:r w:rsidR="005D25AA">
        <w:fldChar w:fldCharType="end"/>
      </w:r>
      <w:bookmarkEnd w:id="69"/>
      <w:r>
        <w:t xml:space="preserve"> dean  </w:t>
      </w:r>
      <w:bookmarkStart w:id="70" w:name="Check62"/>
      <w:r w:rsidR="005D25AA">
        <w:fldChar w:fldCharType="begin">
          <w:ffData>
            <w:name w:val="Check6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D25AA">
        <w:fldChar w:fldCharType="separate"/>
      </w:r>
      <w:r w:rsidR="005D25AA">
        <w:fldChar w:fldCharType="end"/>
      </w:r>
      <w:bookmarkEnd w:id="70"/>
      <w:r>
        <w:t xml:space="preserve"> mentor</w:t>
      </w:r>
      <w:r w:rsidR="006D0811">
        <w:t xml:space="preserve"> </w:t>
      </w:r>
      <w:r w:rsidR="005D25AA">
        <w:fldChar w:fldCharType="begin">
          <w:ffData>
            <w:name w:val="Check62"/>
            <w:enabled/>
            <w:calcOnExit w:val="0"/>
            <w:checkBox>
              <w:size w:val="20"/>
              <w:default w:val="0"/>
            </w:checkBox>
          </w:ffData>
        </w:fldChar>
      </w:r>
      <w:r w:rsidR="006D0811">
        <w:instrText xml:space="preserve"> FORMCHECKBOX </w:instrText>
      </w:r>
      <w:r w:rsidR="005D25AA">
        <w:fldChar w:fldCharType="separate"/>
      </w:r>
      <w:r w:rsidR="005D25AA">
        <w:fldChar w:fldCharType="end"/>
      </w:r>
      <w:r w:rsidR="006D0811">
        <w:t xml:space="preserve"> other: _______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</w:rPr>
      </w:pPr>
      <w:r>
        <w:rPr>
          <w:color w:val="000000"/>
        </w:rPr>
        <w:t>Individual will participate in one or more school activities:  ____________________________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</w:rPr>
      </w:pPr>
      <w:r>
        <w:rPr>
          <w:color w:val="000000"/>
        </w:rPr>
        <w:t xml:space="preserve">Individual will participate in the __________________________________________ program 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num" w:pos="180"/>
          <w:tab w:val="left" w:pos="9630"/>
        </w:tabs>
        <w:ind w:left="720" w:hanging="990"/>
        <w:rPr>
          <w:b/>
          <w:color w:val="000000"/>
        </w:rPr>
      </w:pPr>
      <w:r>
        <w:rPr>
          <w:color w:val="000000"/>
        </w:rPr>
        <w:t>Contact:  _________________________________________________________________</w:t>
      </w:r>
    </w:p>
    <w:p w:rsidR="0001582E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</w:pPr>
      <w:r>
        <w:t xml:space="preserve">Individual will participate in the community-based program to develop support.  </w:t>
      </w:r>
    </w:p>
    <w:p w:rsidR="00802091" w:rsidRDefault="0001582E" w:rsidP="0001582E">
      <w:pPr>
        <w:tabs>
          <w:tab w:val="left" w:pos="-630"/>
          <w:tab w:val="left" w:pos="9630"/>
        </w:tabs>
        <w:ind w:left="-630"/>
      </w:pPr>
      <w:r>
        <w:t xml:space="preserve">       </w:t>
      </w:r>
      <w:r w:rsidR="00802091">
        <w:t>Name of program:  ________________________Agency involved:  ___________________________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</w:pPr>
      <w:r>
        <w:t>Other:  ______________________________________________________________________</w:t>
      </w:r>
    </w:p>
    <w:p w:rsidR="00802091" w:rsidRDefault="00802091" w:rsidP="006D0811">
      <w:pPr>
        <w:tabs>
          <w:tab w:val="left" w:pos="-630"/>
          <w:tab w:val="num" w:pos="-180"/>
          <w:tab w:val="left" w:pos="9630"/>
        </w:tabs>
        <w:ind w:hanging="630"/>
        <w:rPr>
          <w:b/>
          <w:color w:val="000000"/>
        </w:rPr>
      </w:pPr>
    </w:p>
    <w:p w:rsidR="0001582E" w:rsidRDefault="0001582E" w:rsidP="00C71688">
      <w:pPr>
        <w:pStyle w:val="BodyTextIndent3"/>
        <w:spacing w:after="0"/>
        <w:ind w:left="-360" w:hanging="270"/>
        <w:rPr>
          <w:rFonts w:eastAsia="Times"/>
          <w:b/>
          <w:sz w:val="24"/>
          <w:szCs w:val="24"/>
        </w:rPr>
      </w:pPr>
      <w:r>
        <w:rPr>
          <w:rFonts w:eastAsia="Times"/>
          <w:b/>
          <w:sz w:val="24"/>
          <w:szCs w:val="24"/>
        </w:rPr>
        <w:t>Documentation and review. Keep</w:t>
      </w:r>
      <w:r w:rsidR="00802091" w:rsidRPr="002F06EE">
        <w:rPr>
          <w:rFonts w:eastAsia="Times"/>
          <w:b/>
          <w:sz w:val="24"/>
          <w:szCs w:val="24"/>
        </w:rPr>
        <w:t xml:space="preserve"> original </w:t>
      </w:r>
      <w:r w:rsidR="00C71688" w:rsidRPr="0001582E">
        <w:rPr>
          <w:rFonts w:eastAsia="Times"/>
          <w:b/>
          <w:i/>
          <w:sz w:val="24"/>
          <w:szCs w:val="24"/>
        </w:rPr>
        <w:t>Threat</w:t>
      </w:r>
      <w:r w:rsidR="00802091" w:rsidRPr="0001582E">
        <w:rPr>
          <w:rFonts w:eastAsia="Times"/>
          <w:b/>
          <w:i/>
          <w:sz w:val="24"/>
          <w:szCs w:val="24"/>
        </w:rPr>
        <w:t xml:space="preserve"> Assessment </w:t>
      </w:r>
      <w:r w:rsidR="002F06EE" w:rsidRPr="0001582E">
        <w:rPr>
          <w:rFonts w:eastAsia="Times"/>
          <w:b/>
          <w:i/>
          <w:sz w:val="24"/>
          <w:szCs w:val="24"/>
        </w:rPr>
        <w:t>and Intervention Plan</w:t>
      </w:r>
      <w:r w:rsidR="002F06EE">
        <w:rPr>
          <w:rFonts w:eastAsia="Times"/>
          <w:b/>
          <w:sz w:val="24"/>
          <w:szCs w:val="24"/>
        </w:rPr>
        <w:t xml:space="preserve"> </w:t>
      </w:r>
      <w:r w:rsidR="003211E5">
        <w:rPr>
          <w:rFonts w:eastAsia="Times"/>
          <w:b/>
          <w:sz w:val="24"/>
          <w:szCs w:val="24"/>
        </w:rPr>
        <w:t xml:space="preserve">(TAIP) </w:t>
      </w:r>
      <w:r w:rsidR="002F06EE">
        <w:rPr>
          <w:rFonts w:eastAsia="Times"/>
          <w:b/>
          <w:sz w:val="24"/>
          <w:szCs w:val="24"/>
        </w:rPr>
        <w:t xml:space="preserve">form </w:t>
      </w:r>
      <w:r w:rsidR="00882D4F">
        <w:rPr>
          <w:rFonts w:eastAsia="Times"/>
          <w:b/>
          <w:sz w:val="24"/>
          <w:szCs w:val="24"/>
        </w:rPr>
        <w:t>in confidential</w:t>
      </w:r>
      <w:r w:rsidR="003211E5">
        <w:rPr>
          <w:rFonts w:eastAsia="Times"/>
          <w:b/>
          <w:sz w:val="24"/>
          <w:szCs w:val="24"/>
        </w:rPr>
        <w:t xml:space="preserve"> </w:t>
      </w:r>
      <w:r>
        <w:rPr>
          <w:rFonts w:eastAsia="Times"/>
          <w:b/>
          <w:sz w:val="24"/>
          <w:szCs w:val="24"/>
        </w:rPr>
        <w:t>location</w:t>
      </w:r>
      <w:r w:rsidR="00802091" w:rsidRPr="002F06EE">
        <w:rPr>
          <w:rFonts w:eastAsia="Times"/>
          <w:b/>
          <w:sz w:val="24"/>
          <w:szCs w:val="24"/>
        </w:rPr>
        <w:t xml:space="preserve"> at </w:t>
      </w:r>
      <w:r>
        <w:rPr>
          <w:rFonts w:eastAsia="Times"/>
          <w:b/>
          <w:sz w:val="24"/>
          <w:szCs w:val="24"/>
        </w:rPr>
        <w:t xml:space="preserve">school and also send to district administration.  </w:t>
      </w:r>
    </w:p>
    <w:p w:rsidR="00802091" w:rsidRDefault="00802091" w:rsidP="00581872">
      <w:pPr>
        <w:numPr>
          <w:ilvl w:val="0"/>
          <w:numId w:val="30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>Plan will be reviewed on _______________________________________________________</w:t>
      </w:r>
    </w:p>
    <w:p w:rsidR="00802091" w:rsidRDefault="0001582E" w:rsidP="00581872">
      <w:pPr>
        <w:numPr>
          <w:ilvl w:val="0"/>
          <w:numId w:val="30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>Confidential school</w:t>
      </w:r>
      <w:r w:rsidR="00802091">
        <w:rPr>
          <w:color w:val="000000"/>
        </w:rPr>
        <w:t xml:space="preserve"> location and contact </w:t>
      </w:r>
      <w:r>
        <w:rPr>
          <w:color w:val="000000"/>
        </w:rPr>
        <w:t>person for document</w:t>
      </w:r>
      <w:r w:rsidR="00802091">
        <w:rPr>
          <w:color w:val="000000"/>
        </w:rPr>
        <w:t>: ________________</w:t>
      </w:r>
      <w:r>
        <w:rPr>
          <w:color w:val="000000"/>
        </w:rPr>
        <w:t>_____________________________________________________</w:t>
      </w:r>
      <w:r w:rsidR="00802091">
        <w:rPr>
          <w:color w:val="000000"/>
        </w:rPr>
        <w:t>______</w:t>
      </w:r>
    </w:p>
    <w:p w:rsidR="00802091" w:rsidRDefault="00802091" w:rsidP="00581872">
      <w:pPr>
        <w:numPr>
          <w:ilvl w:val="0"/>
          <w:numId w:val="30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 xml:space="preserve">District location and contact for document:  </w:t>
      </w:r>
      <w:r w:rsidR="003211E5">
        <w:rPr>
          <w:color w:val="000000"/>
        </w:rPr>
        <w:t>________________________________________</w:t>
      </w:r>
      <w:r>
        <w:rPr>
          <w:color w:val="000000"/>
        </w:rPr>
        <w:t xml:space="preserve"> </w:t>
      </w:r>
    </w:p>
    <w:p w:rsidR="004F214F" w:rsidRDefault="004F214F" w:rsidP="004F214F">
      <w:pPr>
        <w:tabs>
          <w:tab w:val="left" w:pos="-630"/>
          <w:tab w:val="left" w:pos="9630"/>
        </w:tabs>
        <w:rPr>
          <w:color w:val="000000"/>
        </w:rPr>
      </w:pPr>
    </w:p>
    <w:p w:rsidR="004F214F" w:rsidRPr="004F214F" w:rsidRDefault="004F214F" w:rsidP="004F214F">
      <w:pPr>
        <w:tabs>
          <w:tab w:val="left" w:pos="-630"/>
          <w:tab w:val="left" w:pos="4770"/>
        </w:tabs>
        <w:rPr>
          <w:rFonts w:ascii="Times" w:eastAsia="Times" w:hAnsi="Times"/>
          <w:b/>
          <w:color w:val="000000"/>
          <w:szCs w:val="20"/>
        </w:rPr>
      </w:pPr>
      <w:r w:rsidRPr="004F214F">
        <w:rPr>
          <w:rFonts w:ascii="Times" w:eastAsia="Times" w:hAnsi="Times"/>
          <w:b/>
          <w:color w:val="000000"/>
          <w:szCs w:val="20"/>
        </w:rPr>
        <w:t xml:space="preserve">_______________________________     </w:t>
      </w:r>
      <w:r w:rsidRPr="004F214F">
        <w:rPr>
          <w:rFonts w:ascii="Times" w:eastAsia="Times" w:hAnsi="Times"/>
          <w:b/>
          <w:color w:val="000000"/>
          <w:szCs w:val="20"/>
        </w:rPr>
        <w:tab/>
        <w:t>_______________________________</w:t>
      </w:r>
    </w:p>
    <w:p w:rsidR="004F214F" w:rsidRPr="004F214F" w:rsidRDefault="004F214F" w:rsidP="004F214F">
      <w:pPr>
        <w:keepNext/>
        <w:tabs>
          <w:tab w:val="left" w:pos="-630"/>
          <w:tab w:val="left" w:pos="4770"/>
        </w:tabs>
        <w:outlineLvl w:val="1"/>
        <w:rPr>
          <w:rFonts w:ascii="Times" w:hAnsi="Times"/>
          <w:color w:val="000000"/>
          <w:szCs w:val="20"/>
        </w:rPr>
      </w:pPr>
      <w:r w:rsidRPr="004F214F">
        <w:rPr>
          <w:rFonts w:ascii="Times" w:hAnsi="Times"/>
          <w:color w:val="000000"/>
          <w:szCs w:val="20"/>
        </w:rPr>
        <w:t xml:space="preserve">Administrator                                  </w:t>
      </w:r>
      <w:r w:rsidRPr="004F214F">
        <w:rPr>
          <w:rFonts w:ascii="Times" w:hAnsi="Times"/>
          <w:color w:val="000000"/>
          <w:szCs w:val="20"/>
        </w:rPr>
        <w:tab/>
        <w:t>Date</w:t>
      </w:r>
    </w:p>
    <w:p w:rsidR="004F214F" w:rsidRPr="004F214F" w:rsidRDefault="004F214F" w:rsidP="004F214F">
      <w:pPr>
        <w:tabs>
          <w:tab w:val="left" w:pos="-630"/>
          <w:tab w:val="left" w:pos="4770"/>
        </w:tabs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_______________________________      </w:t>
      </w:r>
      <w:r w:rsidRPr="004F214F">
        <w:rPr>
          <w:rFonts w:ascii="Times" w:eastAsia="Times" w:hAnsi="Times"/>
          <w:color w:val="000000"/>
          <w:szCs w:val="20"/>
        </w:rPr>
        <w:tab/>
        <w:t>_______________________________</w:t>
      </w:r>
    </w:p>
    <w:p w:rsidR="004F214F" w:rsidRPr="004F214F" w:rsidRDefault="004F214F" w:rsidP="004F214F">
      <w:pPr>
        <w:keepNext/>
        <w:tabs>
          <w:tab w:val="left" w:pos="-630"/>
          <w:tab w:val="left" w:pos="4770"/>
        </w:tabs>
        <w:outlineLvl w:val="2"/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Mental Health                                 </w:t>
      </w:r>
      <w:r w:rsidRPr="004F214F">
        <w:rPr>
          <w:rFonts w:ascii="Times" w:eastAsia="Times" w:hAnsi="Times"/>
          <w:color w:val="000000"/>
          <w:szCs w:val="20"/>
        </w:rPr>
        <w:tab/>
        <w:t>Counselor</w:t>
      </w:r>
    </w:p>
    <w:p w:rsidR="004F214F" w:rsidRPr="004F214F" w:rsidRDefault="004F214F" w:rsidP="004F214F">
      <w:pPr>
        <w:tabs>
          <w:tab w:val="left" w:pos="-630"/>
          <w:tab w:val="left" w:pos="4770"/>
        </w:tabs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_______________________________      </w:t>
      </w:r>
      <w:r w:rsidRPr="004F214F">
        <w:rPr>
          <w:rFonts w:ascii="Times" w:eastAsia="Times" w:hAnsi="Times"/>
          <w:color w:val="000000"/>
          <w:szCs w:val="20"/>
        </w:rPr>
        <w:tab/>
        <w:t>_______________________________</w:t>
      </w:r>
    </w:p>
    <w:p w:rsidR="00802091" w:rsidRDefault="003211E5">
      <w:r w:rsidRPr="003211E5"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Other</w:t>
      </w:r>
      <w:r>
        <w:tab/>
      </w:r>
    </w:p>
    <w:p w:rsidR="003211E5" w:rsidRPr="003211E5" w:rsidRDefault="003211E5"/>
    <w:p w:rsidR="00464903" w:rsidRPr="00464903" w:rsidRDefault="00464903" w:rsidP="002F06EE">
      <w:pPr>
        <w:autoSpaceDE w:val="0"/>
        <w:autoSpaceDN w:val="0"/>
        <w:adjustRightInd w:val="0"/>
        <w:ind w:hanging="720"/>
        <w:rPr>
          <w:b/>
          <w:sz w:val="22"/>
          <w:szCs w:val="22"/>
        </w:rPr>
      </w:pPr>
      <w:r w:rsidRPr="00464903">
        <w:rPr>
          <w:b/>
          <w:sz w:val="22"/>
          <w:szCs w:val="22"/>
        </w:rPr>
        <w:t xml:space="preserve">The </w:t>
      </w:r>
      <w:r w:rsidR="003211E5" w:rsidRPr="000E0CE8">
        <w:rPr>
          <w:b/>
          <w:i/>
          <w:sz w:val="22"/>
          <w:szCs w:val="22"/>
        </w:rPr>
        <w:t>Threat A</w:t>
      </w:r>
      <w:r w:rsidR="007610F7" w:rsidRPr="000E0CE8">
        <w:rPr>
          <w:b/>
          <w:i/>
          <w:sz w:val="22"/>
          <w:szCs w:val="22"/>
        </w:rPr>
        <w:t xml:space="preserve">ssessment &amp; </w:t>
      </w:r>
      <w:r w:rsidR="003211E5" w:rsidRPr="000E0CE8">
        <w:rPr>
          <w:b/>
          <w:i/>
          <w:sz w:val="22"/>
          <w:szCs w:val="22"/>
        </w:rPr>
        <w:t>Intervention Plan</w:t>
      </w:r>
      <w:r w:rsidR="007610F7">
        <w:rPr>
          <w:b/>
          <w:sz w:val="22"/>
          <w:szCs w:val="22"/>
        </w:rPr>
        <w:t xml:space="preserve"> and </w:t>
      </w:r>
      <w:r w:rsidR="007610F7" w:rsidRPr="000E0CE8">
        <w:rPr>
          <w:b/>
          <w:i/>
          <w:sz w:val="22"/>
          <w:szCs w:val="22"/>
        </w:rPr>
        <w:t>Intervention &amp; Supervision Plan</w:t>
      </w:r>
      <w:r w:rsidRPr="00464903">
        <w:rPr>
          <w:b/>
          <w:sz w:val="22"/>
          <w:szCs w:val="22"/>
        </w:rPr>
        <w:t xml:space="preserve"> has been explained to me.</w:t>
      </w:r>
    </w:p>
    <w:p w:rsidR="00464903" w:rsidRPr="00464903" w:rsidRDefault="00464903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</w:p>
    <w:p w:rsidR="002F06EE" w:rsidRDefault="00464903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________________________________</w:t>
      </w:r>
      <w:r w:rsidR="002F06EE">
        <w:rPr>
          <w:sz w:val="22"/>
          <w:szCs w:val="22"/>
        </w:rPr>
        <w:t>_________                   ________________</w:t>
      </w:r>
      <w:r w:rsidRPr="00464903">
        <w:rPr>
          <w:sz w:val="22"/>
          <w:szCs w:val="22"/>
        </w:rPr>
        <w:t xml:space="preserve">____________________________         </w:t>
      </w:r>
    </w:p>
    <w:p w:rsidR="00464903" w:rsidRPr="00464903" w:rsidRDefault="00464903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 w:rsidR="002F06EE"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  <w:r w:rsidR="002F06EE">
        <w:rPr>
          <w:sz w:val="22"/>
          <w:szCs w:val="22"/>
        </w:rPr>
        <w:tab/>
      </w:r>
      <w:r w:rsidR="002F06EE">
        <w:rPr>
          <w:sz w:val="22"/>
          <w:szCs w:val="22"/>
        </w:rPr>
        <w:tab/>
        <w:t xml:space="preserve">                       </w:t>
      </w: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 w:rsidR="002F06EE">
        <w:rPr>
          <w:sz w:val="22"/>
          <w:szCs w:val="22"/>
        </w:rPr>
        <w:t xml:space="preserve">                   D</w:t>
      </w:r>
      <w:r w:rsidRPr="00464903">
        <w:rPr>
          <w:sz w:val="22"/>
          <w:szCs w:val="22"/>
        </w:rPr>
        <w:t>ate</w:t>
      </w:r>
    </w:p>
    <w:p w:rsidR="00464903" w:rsidRPr="00464903" w:rsidRDefault="00464903" w:rsidP="002F06EE">
      <w:pPr>
        <w:ind w:hanging="720"/>
        <w:rPr>
          <w:sz w:val="22"/>
          <w:szCs w:val="22"/>
        </w:rPr>
      </w:pPr>
    </w:p>
    <w:p w:rsidR="002F06EE" w:rsidRDefault="00464903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 xml:space="preserve">_________________________________________          </w:t>
      </w:r>
    </w:p>
    <w:p w:rsidR="00464903" w:rsidRDefault="00464903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Student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 w:rsidR="002F06EE">
        <w:rPr>
          <w:sz w:val="22"/>
          <w:szCs w:val="22"/>
        </w:rPr>
        <w:tab/>
      </w:r>
      <w:r w:rsidR="002F06EE"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</w:p>
    <w:p w:rsidR="007610F7" w:rsidRPr="00464903" w:rsidRDefault="007610F7" w:rsidP="002F06EE">
      <w:pPr>
        <w:ind w:hanging="720"/>
        <w:rPr>
          <w:sz w:val="22"/>
          <w:szCs w:val="22"/>
        </w:rPr>
      </w:pPr>
    </w:p>
    <w:p w:rsidR="00464903" w:rsidRPr="00464903" w:rsidRDefault="00464903" w:rsidP="002F06EE">
      <w:pPr>
        <w:ind w:hanging="720"/>
        <w:rPr>
          <w:sz w:val="22"/>
          <w:szCs w:val="22"/>
        </w:rPr>
      </w:pPr>
    </w:p>
    <w:p w:rsidR="00464903" w:rsidRDefault="00464903" w:rsidP="00581872">
      <w:pPr>
        <w:numPr>
          <w:ilvl w:val="0"/>
          <w:numId w:val="34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agree to follow the recommendation</w:t>
      </w:r>
      <w:r w:rsidR="000E0CE8">
        <w:rPr>
          <w:sz w:val="22"/>
          <w:szCs w:val="22"/>
        </w:rPr>
        <w:t>s</w:t>
      </w:r>
      <w:r w:rsidRPr="00464903">
        <w:rPr>
          <w:sz w:val="22"/>
          <w:szCs w:val="22"/>
        </w:rPr>
        <w:t xml:space="preserve"> of the Threat Assessment Team understanding that fulfilling those recommendations </w:t>
      </w:r>
      <w:r w:rsidR="00882D4F" w:rsidRPr="00464903">
        <w:rPr>
          <w:sz w:val="22"/>
          <w:szCs w:val="22"/>
        </w:rPr>
        <w:t>comes</w:t>
      </w:r>
      <w:r w:rsidRPr="00464903">
        <w:rPr>
          <w:sz w:val="22"/>
          <w:szCs w:val="22"/>
        </w:rPr>
        <w:t xml:space="preserve"> at my expense</w:t>
      </w:r>
      <w:r w:rsidR="000E0CE8">
        <w:rPr>
          <w:sz w:val="22"/>
          <w:szCs w:val="22"/>
        </w:rPr>
        <w:t>, unless otherwise identified</w:t>
      </w:r>
      <w:r w:rsidRPr="00464903">
        <w:rPr>
          <w:sz w:val="22"/>
          <w:szCs w:val="22"/>
        </w:rPr>
        <w:t xml:space="preserve">. </w:t>
      </w:r>
    </w:p>
    <w:p w:rsidR="007610F7" w:rsidRPr="00464903" w:rsidRDefault="007610F7" w:rsidP="007610F7">
      <w:pPr>
        <w:ind w:left="720"/>
        <w:rPr>
          <w:sz w:val="22"/>
          <w:szCs w:val="22"/>
        </w:rPr>
      </w:pPr>
    </w:p>
    <w:p w:rsidR="00464903" w:rsidRPr="00464903" w:rsidRDefault="00464903" w:rsidP="00581872">
      <w:pPr>
        <w:numPr>
          <w:ilvl w:val="0"/>
          <w:numId w:val="34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accept the recommendations of the Threat Assessment Team with the following exceptions</w:t>
      </w:r>
      <w:r w:rsidR="00D313D5">
        <w:rPr>
          <w:sz w:val="22"/>
          <w:szCs w:val="22"/>
        </w:rPr>
        <w:t>:</w:t>
      </w:r>
    </w:p>
    <w:p w:rsidR="00464903" w:rsidRPr="00464903" w:rsidRDefault="00464903" w:rsidP="002F06EE">
      <w:pPr>
        <w:ind w:left="360" w:hanging="720"/>
        <w:rPr>
          <w:sz w:val="22"/>
          <w:szCs w:val="22"/>
        </w:rPr>
      </w:pPr>
    </w:p>
    <w:p w:rsidR="00464903" w:rsidRDefault="00D313D5" w:rsidP="002F06EE">
      <w:pPr>
        <w:ind w:left="36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64903" w:rsidRPr="00464903">
        <w:rPr>
          <w:sz w:val="22"/>
          <w:szCs w:val="22"/>
        </w:rPr>
        <w:t>___________________________________________________________________________</w:t>
      </w:r>
    </w:p>
    <w:p w:rsidR="00464903" w:rsidRPr="00464903" w:rsidRDefault="00464903" w:rsidP="002F06EE">
      <w:pPr>
        <w:ind w:left="360" w:hanging="720"/>
        <w:rPr>
          <w:sz w:val="22"/>
          <w:szCs w:val="22"/>
        </w:rPr>
      </w:pPr>
    </w:p>
    <w:p w:rsidR="00464903" w:rsidRPr="00464903" w:rsidRDefault="00D313D5" w:rsidP="002F06EE">
      <w:pPr>
        <w:ind w:left="36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64903" w:rsidRPr="00464903">
        <w:rPr>
          <w:sz w:val="22"/>
          <w:szCs w:val="22"/>
        </w:rPr>
        <w:t>___________________________________________________________________________</w:t>
      </w:r>
    </w:p>
    <w:p w:rsidR="00464903" w:rsidRPr="00464903" w:rsidRDefault="00464903" w:rsidP="002F06EE">
      <w:pPr>
        <w:ind w:left="360" w:hanging="720"/>
        <w:rPr>
          <w:sz w:val="22"/>
          <w:szCs w:val="22"/>
        </w:rPr>
      </w:pPr>
    </w:p>
    <w:p w:rsidR="00464903" w:rsidRPr="00464903" w:rsidRDefault="00464903" w:rsidP="00581872">
      <w:pPr>
        <w:numPr>
          <w:ilvl w:val="0"/>
          <w:numId w:val="34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do not agree to follow the recommendations of the Threat Assessment Team.</w:t>
      </w:r>
    </w:p>
    <w:p w:rsidR="00464903" w:rsidRPr="00464903" w:rsidRDefault="00464903" w:rsidP="002F06EE">
      <w:pPr>
        <w:ind w:hanging="720"/>
        <w:rPr>
          <w:sz w:val="20"/>
          <w:szCs w:val="20"/>
        </w:rPr>
      </w:pPr>
    </w:p>
    <w:p w:rsidR="007610F7" w:rsidRDefault="007610F7" w:rsidP="002F06EE">
      <w:pPr>
        <w:ind w:hanging="720"/>
        <w:rPr>
          <w:sz w:val="20"/>
          <w:szCs w:val="20"/>
        </w:rPr>
      </w:pPr>
    </w:p>
    <w:p w:rsidR="00464903" w:rsidRPr="00464903" w:rsidRDefault="002F06EE" w:rsidP="002F06EE">
      <w:pPr>
        <w:ind w:hanging="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______________________________________________</w:t>
      </w:r>
    </w:p>
    <w:p w:rsidR="002F06EE" w:rsidRPr="00464903" w:rsidRDefault="002F06EE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D</w:t>
      </w:r>
      <w:r w:rsidRPr="00464903">
        <w:rPr>
          <w:sz w:val="22"/>
          <w:szCs w:val="22"/>
        </w:rPr>
        <w:t>ate</w:t>
      </w:r>
    </w:p>
    <w:p w:rsidR="002F06EE" w:rsidRPr="00464903" w:rsidRDefault="002F06EE" w:rsidP="002F06EE">
      <w:pPr>
        <w:ind w:hanging="720"/>
        <w:rPr>
          <w:sz w:val="22"/>
          <w:szCs w:val="22"/>
        </w:rPr>
      </w:pPr>
    </w:p>
    <w:p w:rsidR="002F06EE" w:rsidRDefault="002F06EE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 xml:space="preserve">_________________________________________          </w:t>
      </w:r>
    </w:p>
    <w:p w:rsidR="002F06EE" w:rsidRPr="00464903" w:rsidRDefault="002F06EE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Student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</w:p>
    <w:p w:rsidR="00464903" w:rsidRPr="00464903" w:rsidRDefault="00464903" w:rsidP="002F06EE">
      <w:pPr>
        <w:ind w:hanging="720"/>
        <w:rPr>
          <w:sz w:val="20"/>
          <w:szCs w:val="20"/>
        </w:rPr>
      </w:pPr>
    </w:p>
    <w:p w:rsidR="009456A0" w:rsidRDefault="009456A0" w:rsidP="009456A0">
      <w:pPr>
        <w:rPr>
          <w:b/>
          <w:i/>
          <w:sz w:val="28"/>
          <w:szCs w:val="28"/>
        </w:rPr>
      </w:pPr>
    </w:p>
    <w:p w:rsidR="007610F7" w:rsidRDefault="007610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1AB5" w:rsidRDefault="00261AB5">
      <w:pPr>
        <w:rPr>
          <w:b/>
          <w:sz w:val="28"/>
          <w:szCs w:val="28"/>
        </w:rPr>
      </w:pPr>
    </w:p>
    <w:p w:rsidR="003C36F7" w:rsidRDefault="000522D8" w:rsidP="009456A0">
      <w:pPr>
        <w:ind w:hanging="720"/>
        <w:jc w:val="center"/>
        <w:rPr>
          <w:b/>
          <w:sz w:val="28"/>
          <w:szCs w:val="28"/>
        </w:rPr>
      </w:pPr>
      <w:r w:rsidRPr="000522D8">
        <w:rPr>
          <w:b/>
          <w:sz w:val="28"/>
          <w:szCs w:val="28"/>
        </w:rPr>
        <w:t>Re-Entry Plan</w:t>
      </w:r>
    </w:p>
    <w:p w:rsidR="009456A0" w:rsidRPr="000522D8" w:rsidRDefault="009456A0" w:rsidP="009456A0">
      <w:pPr>
        <w:ind w:hanging="720"/>
        <w:jc w:val="center"/>
        <w:rPr>
          <w:b/>
          <w:sz w:val="28"/>
          <w:szCs w:val="28"/>
        </w:rPr>
      </w:pPr>
    </w:p>
    <w:p w:rsidR="000522D8" w:rsidRDefault="000522D8" w:rsidP="003F47F8">
      <w:pPr>
        <w:rPr>
          <w:sz w:val="22"/>
          <w:szCs w:val="22"/>
        </w:rPr>
      </w:pPr>
    </w:p>
    <w:p w:rsidR="000522D8" w:rsidRPr="000D5497" w:rsidRDefault="00A6674F" w:rsidP="009456A0">
      <w:pPr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Student: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</w:r>
      <w:r w:rsidR="00A7550C">
        <w:rPr>
          <w:sz w:val="22"/>
          <w:szCs w:val="22"/>
        </w:rPr>
        <w:t>Date of Re-Entry</w:t>
      </w:r>
      <w:r w:rsidRPr="000D5497">
        <w:rPr>
          <w:sz w:val="22"/>
          <w:szCs w:val="22"/>
        </w:rPr>
        <w:t xml:space="preserve">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22"/>
          <w:szCs w:val="22"/>
          <w:u w:val="single"/>
        </w:rPr>
      </w:pPr>
    </w:p>
    <w:p w:rsidR="00A6674F" w:rsidRPr="000D5497" w:rsidRDefault="00A6674F" w:rsidP="009456A0">
      <w:pPr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School:</w:t>
      </w:r>
      <w:r w:rsidR="000D5497" w:rsidRPr="000D5497"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  <w:t xml:space="preserve">Grade: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22"/>
          <w:szCs w:val="22"/>
          <w:u w:val="single"/>
        </w:rPr>
      </w:pPr>
    </w:p>
    <w:p w:rsidR="00B74963" w:rsidRDefault="00A6674F" w:rsidP="009456A0">
      <w:pPr>
        <w:ind w:hanging="720"/>
        <w:rPr>
          <w:sz w:val="18"/>
          <w:szCs w:val="18"/>
        </w:rPr>
      </w:pPr>
      <w:r w:rsidRPr="000D5497">
        <w:rPr>
          <w:sz w:val="22"/>
          <w:szCs w:val="22"/>
        </w:rPr>
        <w:t xml:space="preserve">Primary School Contact: </w:t>
      </w:r>
      <w:r w:rsidRPr="000D5497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</w:r>
    </w:p>
    <w:p w:rsidR="00A6674F" w:rsidRPr="000D5497" w:rsidRDefault="00B74963" w:rsidP="009456A0">
      <w:pPr>
        <w:ind w:hanging="720"/>
        <w:rPr>
          <w:sz w:val="22"/>
          <w:szCs w:val="22"/>
        </w:rPr>
      </w:pPr>
      <w:r>
        <w:rPr>
          <w:sz w:val="18"/>
          <w:szCs w:val="18"/>
        </w:rPr>
        <w:t xml:space="preserve">This shall </w:t>
      </w:r>
      <w:r w:rsidR="00A6674F" w:rsidRPr="000D5497">
        <w:rPr>
          <w:sz w:val="18"/>
          <w:szCs w:val="18"/>
        </w:rPr>
        <w:t>be a qualified school professional, who will meet regularly with the studen</w:t>
      </w:r>
      <w:r w:rsidR="003A032F">
        <w:rPr>
          <w:sz w:val="18"/>
          <w:szCs w:val="18"/>
        </w:rPr>
        <w:t>t and monitor the Re-Entry Plan</w:t>
      </w:r>
      <w:r w:rsidR="00A6674F" w:rsidRPr="000D5497">
        <w:rPr>
          <w:sz w:val="18"/>
          <w:szCs w:val="18"/>
        </w:rPr>
        <w:t xml:space="preserve">.  </w:t>
      </w:r>
    </w:p>
    <w:p w:rsidR="00A6674F" w:rsidRPr="000D5497" w:rsidRDefault="00A6674F" w:rsidP="009456A0">
      <w:pPr>
        <w:ind w:hanging="720"/>
        <w:rPr>
          <w:sz w:val="22"/>
          <w:szCs w:val="22"/>
        </w:rPr>
      </w:pPr>
    </w:p>
    <w:p w:rsidR="00A6674F" w:rsidRPr="000D5497" w:rsidRDefault="00A6674F" w:rsidP="009456A0">
      <w:pPr>
        <w:ind w:hanging="720"/>
        <w:rPr>
          <w:sz w:val="22"/>
          <w:szCs w:val="22"/>
        </w:rPr>
      </w:pPr>
      <w:r w:rsidRPr="000D5497">
        <w:rPr>
          <w:sz w:val="22"/>
          <w:szCs w:val="22"/>
        </w:rPr>
        <w:t xml:space="preserve">Secondary School Contact: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18"/>
          <w:szCs w:val="18"/>
        </w:rPr>
      </w:pPr>
      <w:r w:rsidRPr="000D5497">
        <w:rPr>
          <w:sz w:val="18"/>
          <w:szCs w:val="18"/>
        </w:rPr>
        <w:t xml:space="preserve">This qualified school professional will be available to the student when the primary contact is not available.  </w:t>
      </w:r>
    </w:p>
    <w:p w:rsidR="00A6674F" w:rsidRPr="000D5497" w:rsidRDefault="00A6674F" w:rsidP="009456A0">
      <w:pPr>
        <w:ind w:hanging="720"/>
        <w:rPr>
          <w:sz w:val="22"/>
          <w:szCs w:val="22"/>
        </w:rPr>
      </w:pPr>
    </w:p>
    <w:p w:rsidR="00A6674F" w:rsidRPr="004C37F6" w:rsidRDefault="00A6674F" w:rsidP="009456A0">
      <w:pPr>
        <w:spacing w:after="120"/>
        <w:ind w:hanging="720"/>
        <w:rPr>
          <w:b/>
          <w:i/>
          <w:sz w:val="22"/>
          <w:szCs w:val="22"/>
          <w:u w:val="single"/>
        </w:rPr>
      </w:pPr>
      <w:r w:rsidRPr="004C37F6">
        <w:rPr>
          <w:b/>
          <w:i/>
          <w:sz w:val="22"/>
          <w:szCs w:val="22"/>
          <w:u w:val="single"/>
        </w:rPr>
        <w:t>Complete relevant sec</w:t>
      </w:r>
      <w:r w:rsidR="00527451" w:rsidRPr="004C37F6">
        <w:rPr>
          <w:b/>
          <w:i/>
          <w:sz w:val="22"/>
          <w:szCs w:val="22"/>
          <w:u w:val="single"/>
        </w:rPr>
        <w:t>tions</w:t>
      </w:r>
    </w:p>
    <w:p w:rsidR="000D5497" w:rsidRPr="000D5497" w:rsidRDefault="00A6674F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Changes to Student Routine and Schedule: </w:t>
      </w:r>
      <w:r w:rsidR="00E13930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Support Staff to be used as resources for the student:</w:t>
      </w:r>
      <w:r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School-Based Counseling Group(s):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School and Community Groups: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Additional Recommendations:</w:t>
      </w:r>
      <w:r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spacing w:line="360" w:lineRule="auto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Default="000D5497" w:rsidP="009456A0">
      <w:pPr>
        <w:spacing w:after="120"/>
        <w:ind w:hanging="720"/>
        <w:rPr>
          <w:sz w:val="22"/>
          <w:szCs w:val="22"/>
        </w:rPr>
      </w:pPr>
      <w:r w:rsidRPr="000D5497">
        <w:rPr>
          <w:sz w:val="22"/>
          <w:szCs w:val="22"/>
        </w:rPr>
        <w:t xml:space="preserve">Date of Distribution: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="00F47E9F">
        <w:rPr>
          <w:sz w:val="22"/>
          <w:szCs w:val="22"/>
        </w:rPr>
        <w:t xml:space="preserve">           </w:t>
      </w:r>
      <w:r w:rsidRPr="000D5497">
        <w:rPr>
          <w:sz w:val="22"/>
          <w:szCs w:val="22"/>
        </w:rPr>
        <w:t>Date of Follow-Up</w:t>
      </w:r>
      <w:r w:rsidR="003A032F">
        <w:rPr>
          <w:sz w:val="18"/>
          <w:szCs w:val="18"/>
        </w:rPr>
        <w:t xml:space="preserve"> (</w:t>
      </w:r>
      <w:r w:rsidR="00F47E9F">
        <w:rPr>
          <w:sz w:val="18"/>
          <w:szCs w:val="18"/>
        </w:rPr>
        <w:t xml:space="preserve">MTSS, </w:t>
      </w:r>
      <w:r w:rsidR="00527451">
        <w:rPr>
          <w:sz w:val="18"/>
          <w:szCs w:val="18"/>
        </w:rPr>
        <w:t>504</w:t>
      </w:r>
      <w:r w:rsidR="003A032F">
        <w:rPr>
          <w:sz w:val="18"/>
          <w:szCs w:val="18"/>
        </w:rPr>
        <w:t>, IEP</w:t>
      </w:r>
      <w:r w:rsidR="00527451">
        <w:rPr>
          <w:sz w:val="18"/>
          <w:szCs w:val="18"/>
        </w:rPr>
        <w:t>)</w:t>
      </w:r>
      <w:r w:rsidRPr="000D5497">
        <w:rPr>
          <w:sz w:val="22"/>
          <w:szCs w:val="22"/>
        </w:rPr>
        <w:t xml:space="preserve">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Distributed to: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2745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0D5497">
        <w:rPr>
          <w:sz w:val="18"/>
          <w:szCs w:val="18"/>
        </w:rPr>
        <w:t>(Need to know only)</w:t>
      </w:r>
    </w:p>
    <w:p w:rsidR="000D5497" w:rsidRPr="000D5497" w:rsidRDefault="000D5497" w:rsidP="009456A0">
      <w:pPr>
        <w:spacing w:after="120"/>
        <w:ind w:hanging="720"/>
        <w:rPr>
          <w:b/>
          <w:sz w:val="22"/>
          <w:szCs w:val="22"/>
          <w:u w:val="single"/>
        </w:rPr>
      </w:pPr>
      <w:r w:rsidRPr="000D5497">
        <w:rPr>
          <w:b/>
          <w:sz w:val="22"/>
          <w:szCs w:val="22"/>
          <w:u w:val="single"/>
        </w:rPr>
        <w:t>OUTCOME</w:t>
      </w:r>
    </w:p>
    <w:p w:rsidR="000D5497" w:rsidRDefault="000D5497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Progress: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B2E03" w:rsidRDefault="00E13930" w:rsidP="009456A0">
      <w:pPr>
        <w:spacing w:before="120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</w:p>
    <w:p w:rsidR="000B2E03" w:rsidRDefault="00E13930" w:rsidP="009456A0">
      <w:pPr>
        <w:spacing w:before="120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</w:p>
    <w:p w:rsidR="000D5497" w:rsidRDefault="000D5497" w:rsidP="009456A0">
      <w:pPr>
        <w:ind w:hanging="720"/>
        <w:rPr>
          <w:sz w:val="22"/>
          <w:szCs w:val="22"/>
          <w:u w:val="single"/>
        </w:rPr>
      </w:pPr>
    </w:p>
    <w:p w:rsidR="000D5497" w:rsidRDefault="000D5497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Amendments Needed: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Default="000D5497" w:rsidP="009456A0">
      <w:pPr>
        <w:ind w:hanging="720"/>
        <w:rPr>
          <w:sz w:val="22"/>
          <w:szCs w:val="22"/>
          <w:u w:val="single"/>
        </w:rPr>
      </w:pPr>
    </w:p>
    <w:p w:rsidR="00527451" w:rsidRDefault="00527451" w:rsidP="009456A0">
      <w:pPr>
        <w:ind w:hanging="720"/>
        <w:rPr>
          <w:sz w:val="22"/>
          <w:szCs w:val="22"/>
          <w:u w:val="single"/>
        </w:rPr>
      </w:pPr>
      <w:r w:rsidRPr="00527451">
        <w:rPr>
          <w:sz w:val="22"/>
          <w:szCs w:val="22"/>
        </w:rPr>
        <w:t xml:space="preserve">Date of Follow-Up </w:t>
      </w:r>
      <w:r w:rsidR="003A032F">
        <w:rPr>
          <w:sz w:val="22"/>
          <w:szCs w:val="22"/>
        </w:rPr>
        <w:t>to Review Amended Re-Entry Plan</w:t>
      </w:r>
      <w:r w:rsidRPr="00527451">
        <w:rPr>
          <w:sz w:val="22"/>
          <w:szCs w:val="22"/>
        </w:rPr>
        <w:t xml:space="preserve">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27451" w:rsidRDefault="00527451" w:rsidP="009456A0">
      <w:pPr>
        <w:ind w:hanging="720"/>
        <w:rPr>
          <w:sz w:val="22"/>
          <w:szCs w:val="22"/>
        </w:rPr>
      </w:pPr>
    </w:p>
    <w:p w:rsidR="00527451" w:rsidRDefault="00527451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Closure: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 Parent Contacted: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43F6" w:rsidRDefault="004043F6" w:rsidP="009456A0">
      <w:pPr>
        <w:ind w:hanging="720"/>
        <w:rPr>
          <w:sz w:val="22"/>
          <w:szCs w:val="22"/>
        </w:rPr>
      </w:pPr>
    </w:p>
    <w:p w:rsidR="00843B03" w:rsidRDefault="00843B03" w:rsidP="009456A0">
      <w:pPr>
        <w:ind w:hanging="720"/>
        <w:rPr>
          <w:sz w:val="22"/>
          <w:szCs w:val="22"/>
        </w:rPr>
      </w:pPr>
      <w:r>
        <w:rPr>
          <w:sz w:val="22"/>
          <w:szCs w:val="22"/>
        </w:rPr>
        <w:t>Team Member Signatures:</w:t>
      </w:r>
      <w:r w:rsidR="007610F7">
        <w:rPr>
          <w:sz w:val="22"/>
          <w:szCs w:val="22"/>
        </w:rPr>
        <w:t xml:space="preserve">   </w:t>
      </w:r>
    </w:p>
    <w:p w:rsidR="007610F7" w:rsidRDefault="007610F7" w:rsidP="009456A0">
      <w:pPr>
        <w:ind w:hanging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ab/>
        <w:t xml:space="preserve"> _______________________</w:t>
      </w:r>
    </w:p>
    <w:p w:rsidR="00C55FBA" w:rsidRDefault="00C55FBA" w:rsidP="009456A0">
      <w:pPr>
        <w:ind w:hanging="720"/>
        <w:rPr>
          <w:sz w:val="22"/>
          <w:szCs w:val="22"/>
        </w:rPr>
      </w:pPr>
    </w:p>
    <w:p w:rsidR="007610F7" w:rsidRDefault="007610F7" w:rsidP="007610F7">
      <w:pPr>
        <w:ind w:hanging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ab/>
        <w:t xml:space="preserve"> _______________________</w:t>
      </w:r>
    </w:p>
    <w:p w:rsidR="007610F7" w:rsidRDefault="007610F7" w:rsidP="007610F7">
      <w:pPr>
        <w:ind w:hanging="720"/>
        <w:rPr>
          <w:sz w:val="22"/>
          <w:szCs w:val="22"/>
        </w:rPr>
      </w:pPr>
    </w:p>
    <w:p w:rsidR="007610F7" w:rsidRDefault="007610F7" w:rsidP="007610F7">
      <w:pPr>
        <w:ind w:hanging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ab/>
        <w:t xml:space="preserve"> _______________________</w:t>
      </w:r>
    </w:p>
    <w:p w:rsidR="007610F7" w:rsidRDefault="007610F7" w:rsidP="007610F7">
      <w:pPr>
        <w:ind w:hanging="720"/>
        <w:rPr>
          <w:sz w:val="22"/>
          <w:szCs w:val="22"/>
        </w:rPr>
      </w:pPr>
    </w:p>
    <w:p w:rsidR="00C55FBA" w:rsidRDefault="00C55FBA" w:rsidP="00C55FBA">
      <w:pPr>
        <w:jc w:val="center"/>
        <w:rPr>
          <w:sz w:val="22"/>
          <w:szCs w:val="22"/>
        </w:rPr>
      </w:pPr>
    </w:p>
    <w:p w:rsidR="00C55FBA" w:rsidRPr="00C55FBA" w:rsidRDefault="00AD0041" w:rsidP="00C55FBA">
      <w:pPr>
        <w:jc w:val="center"/>
        <w:rPr>
          <w:sz w:val="22"/>
          <w:szCs w:val="22"/>
        </w:rPr>
      </w:pPr>
      <w:r w:rsidRPr="00AD0041">
        <w:rPr>
          <w:b/>
          <w:highlight w:val="yellow"/>
        </w:rPr>
        <w:t>XXXX</w:t>
      </w:r>
      <w:r>
        <w:rPr>
          <w:b/>
        </w:rPr>
        <w:t xml:space="preserve">  </w:t>
      </w:r>
      <w:r w:rsidR="00C55FBA">
        <w:rPr>
          <w:b/>
        </w:rPr>
        <w:t>SCHOOL DISTRICT</w:t>
      </w:r>
    </w:p>
    <w:p w:rsidR="00C55FBA" w:rsidRPr="0097456C" w:rsidRDefault="00C55FBA" w:rsidP="00C55FBA">
      <w:pPr>
        <w:jc w:val="center"/>
        <w:rPr>
          <w:b/>
        </w:rPr>
      </w:pPr>
      <w:r w:rsidRPr="0097456C">
        <w:rPr>
          <w:b/>
        </w:rPr>
        <w:t>PARENT AUTHORIZATION FOR REL</w:t>
      </w:r>
      <w:r>
        <w:rPr>
          <w:b/>
        </w:rPr>
        <w:t>E</w:t>
      </w:r>
      <w:r w:rsidRPr="0097456C">
        <w:rPr>
          <w:b/>
        </w:rPr>
        <w:t>ASE OF INFORMATION</w:t>
      </w:r>
    </w:p>
    <w:p w:rsidR="00C55FBA" w:rsidRDefault="00C55FBA" w:rsidP="00C55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8589"/>
      </w:tblGrid>
      <w:tr w:rsidR="00C55FBA" w:rsidTr="00607EE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Pr="00941A19" w:rsidRDefault="00C55FBA" w:rsidP="00607EE5">
            <w:pPr>
              <w:rPr>
                <w:b/>
                <w:sz w:val="36"/>
                <w:szCs w:val="36"/>
              </w:rPr>
            </w:pPr>
            <w:r w:rsidRPr="00941A19">
              <w:rPr>
                <w:b/>
                <w:sz w:val="28"/>
                <w:szCs w:val="28"/>
              </w:rPr>
              <w:t>To</w:t>
            </w:r>
            <w:r w:rsidRPr="00941A19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Default="00C55FBA" w:rsidP="00607EE5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Default="00C55FBA" w:rsidP="00607EE5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tbl>
      <w:tblPr>
        <w:tblW w:w="0" w:type="auto"/>
        <w:tblLook w:val="01E0"/>
      </w:tblPr>
      <w:tblGrid>
        <w:gridCol w:w="1430"/>
        <w:gridCol w:w="8506"/>
      </w:tblGrid>
      <w:tr w:rsidR="00C55FBA" w:rsidTr="00607EE5">
        <w:tc>
          <w:tcPr>
            <w:tcW w:w="1430" w:type="dxa"/>
          </w:tcPr>
          <w:p w:rsidR="00C55FBA" w:rsidRPr="00941A19" w:rsidRDefault="00C55FBA" w:rsidP="00607EE5">
            <w:pPr>
              <w:rPr>
                <w:b/>
              </w:rPr>
            </w:pPr>
          </w:p>
          <w:p w:rsidR="00C55FBA" w:rsidRPr="00941A19" w:rsidRDefault="00C55FBA" w:rsidP="00607EE5">
            <w:pPr>
              <w:rPr>
                <w:b/>
              </w:rPr>
            </w:pPr>
            <w:r w:rsidRPr="00941A19">
              <w:rPr>
                <w:b/>
              </w:rPr>
              <w:t>STUDENT:</w:t>
            </w:r>
          </w:p>
        </w:tc>
        <w:tc>
          <w:tcPr>
            <w:tcW w:w="8758" w:type="dxa"/>
            <w:tcBorders>
              <w:bottom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430" w:type="dxa"/>
          </w:tcPr>
          <w:p w:rsidR="00C55FBA" w:rsidRPr="00941A19" w:rsidRDefault="00C55FBA" w:rsidP="00607EE5">
            <w:pPr>
              <w:rPr>
                <w:b/>
              </w:rPr>
            </w:pPr>
          </w:p>
          <w:p w:rsidR="00C55FBA" w:rsidRPr="00941A19" w:rsidRDefault="00C55FBA" w:rsidP="00607EE5">
            <w:pPr>
              <w:rPr>
                <w:b/>
              </w:rPr>
            </w:pPr>
            <w:r w:rsidRPr="00941A19">
              <w:rPr>
                <w:b/>
              </w:rPr>
              <w:t>DOB:</w:t>
            </w:r>
          </w:p>
        </w:tc>
        <w:tc>
          <w:tcPr>
            <w:tcW w:w="875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tbl>
      <w:tblPr>
        <w:tblW w:w="0" w:type="auto"/>
        <w:tblLook w:val="01E0"/>
      </w:tblPr>
      <w:tblGrid>
        <w:gridCol w:w="2008"/>
        <w:gridCol w:w="7928"/>
      </w:tblGrid>
      <w:tr w:rsidR="00281D8E" w:rsidRPr="00A7550C" w:rsidTr="00435F3F">
        <w:trPr>
          <w:trHeight w:val="369"/>
        </w:trPr>
        <w:tc>
          <w:tcPr>
            <w:tcW w:w="2032" w:type="dxa"/>
          </w:tcPr>
          <w:p w:rsidR="00281D8E" w:rsidRPr="00A7550C" w:rsidRDefault="00281D8E" w:rsidP="00435F3F">
            <w:r w:rsidRPr="00281D8E">
              <w:rPr>
                <w:b/>
              </w:rPr>
              <w:t>Requested by</w:t>
            </w:r>
            <w:r>
              <w:t xml:space="preserve"> (name of school)</w:t>
            </w:r>
            <w:r w:rsidRPr="00A7550C">
              <w:t>: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281D8E" w:rsidRPr="00A7550C" w:rsidRDefault="005D25AA" w:rsidP="00435F3F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1D8E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281D8E" w:rsidRPr="00A7550C">
              <w:rPr>
                <w:noProof/>
                <w:color w:val="FF0000"/>
              </w:rPr>
              <w:t> </w:t>
            </w:r>
            <w:r w:rsidR="00281D8E" w:rsidRPr="00A7550C">
              <w:rPr>
                <w:noProof/>
                <w:color w:val="FF0000"/>
              </w:rPr>
              <w:t> </w:t>
            </w:r>
            <w:r w:rsidR="00281D8E" w:rsidRPr="00A7550C">
              <w:rPr>
                <w:noProof/>
                <w:color w:val="FF0000"/>
              </w:rPr>
              <w:t> </w:t>
            </w:r>
            <w:r w:rsidR="00281D8E" w:rsidRPr="00A7550C">
              <w:rPr>
                <w:noProof/>
                <w:color w:val="FF0000"/>
              </w:rPr>
              <w:t> </w:t>
            </w:r>
            <w:r w:rsidR="00281D8E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281D8E" w:rsidRDefault="00281D8E" w:rsidP="00C55FBA">
      <w:pPr>
        <w:rPr>
          <w:b/>
        </w:rPr>
      </w:pPr>
    </w:p>
    <w:p w:rsidR="00281D8E" w:rsidRDefault="00281D8E" w:rsidP="00C55FBA">
      <w:pPr>
        <w:rPr>
          <w:b/>
        </w:rPr>
      </w:pPr>
    </w:p>
    <w:p w:rsidR="00C55FBA" w:rsidRPr="0097456C" w:rsidRDefault="00C55FBA" w:rsidP="00C55FBA">
      <w:pPr>
        <w:rPr>
          <w:b/>
        </w:rPr>
      </w:pPr>
      <w:r w:rsidRPr="0097456C">
        <w:rPr>
          <w:b/>
        </w:rPr>
        <w:t>Purpose of Request: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36"/>
      </w:tblGrid>
      <w:tr w:rsidR="00C55FBA" w:rsidTr="00607EE5">
        <w:tc>
          <w:tcPr>
            <w:tcW w:w="10188" w:type="dxa"/>
            <w:tcBorders>
              <w:bottom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0188" w:type="dxa"/>
            <w:tcBorders>
              <w:top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p w:rsidR="00C55FBA" w:rsidRDefault="00C55FBA" w:rsidP="00C55FBA">
      <w:r>
        <w:t>Information Needed:</w:t>
      </w:r>
    </w:p>
    <w:p w:rsidR="00C55FBA" w:rsidRDefault="00C55FBA" w:rsidP="00C55FBA"/>
    <w:tbl>
      <w:tblPr>
        <w:tblW w:w="0" w:type="auto"/>
        <w:tblLook w:val="01E0"/>
      </w:tblPr>
      <w:tblGrid>
        <w:gridCol w:w="9936"/>
      </w:tblGrid>
      <w:tr w:rsidR="00C55FBA" w:rsidRPr="0097456C" w:rsidTr="00607EE5">
        <w:tc>
          <w:tcPr>
            <w:tcW w:w="10188" w:type="dxa"/>
            <w:tcBorders>
              <w:bottom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RPr="0097456C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RPr="0097456C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5D25AA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Pr="00A7550C" w:rsidRDefault="00C55FBA" w:rsidP="00581872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360"/>
      </w:pPr>
      <w:r w:rsidRPr="00A7550C">
        <w:t xml:space="preserve">My signature authorizes the above to release the requested information in reference </w:t>
      </w:r>
      <w:r w:rsidR="00A7550C">
        <w:t xml:space="preserve">to my child, </w:t>
      </w:r>
    </w:p>
    <w:tbl>
      <w:tblPr>
        <w:tblW w:w="0" w:type="auto"/>
        <w:tblLook w:val="01E0"/>
      </w:tblPr>
      <w:tblGrid>
        <w:gridCol w:w="1532"/>
        <w:gridCol w:w="4576"/>
        <w:gridCol w:w="1335"/>
        <w:gridCol w:w="416"/>
        <w:gridCol w:w="1211"/>
        <w:gridCol w:w="866"/>
      </w:tblGrid>
      <w:tr w:rsidR="00C55FBA" w:rsidRPr="00A7550C" w:rsidTr="00607EE5">
        <w:tc>
          <w:tcPr>
            <w:tcW w:w="1564" w:type="dxa"/>
          </w:tcPr>
          <w:p w:rsidR="00C55FBA" w:rsidRPr="00A7550C" w:rsidRDefault="00C55FBA" w:rsidP="00607EE5">
            <w:pPr>
              <w:spacing w:before="100" w:beforeAutospacing="1" w:after="120"/>
            </w:pPr>
          </w:p>
        </w:tc>
        <w:tc>
          <w:tcPr>
            <w:tcW w:w="8624" w:type="dxa"/>
            <w:gridSpan w:val="5"/>
            <w:tcBorders>
              <w:bottom w:val="single" w:sz="4" w:space="0" w:color="auto"/>
            </w:tcBorders>
            <w:vAlign w:val="bottom"/>
          </w:tcPr>
          <w:p w:rsidR="00C55FBA" w:rsidRPr="00A7550C" w:rsidRDefault="005D25AA" w:rsidP="00607EE5">
            <w:pPr>
              <w:spacing w:before="100" w:beforeAutospacing="1" w:after="120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  <w:tr w:rsidR="00C55FBA" w:rsidRPr="00A7550C" w:rsidTr="0060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</w:pPr>
          </w:p>
          <w:p w:rsidR="00C55FBA" w:rsidRPr="00A7550C" w:rsidRDefault="00C55FBA" w:rsidP="00607EE5">
            <w:pPr>
              <w:spacing w:before="100" w:beforeAutospacing="1" w:after="120"/>
            </w:pPr>
            <w:r w:rsidRPr="00A7550C">
              <w:t xml:space="preserve">This authorization applies for the following time period: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  <w:jc w:val="center"/>
              <w:rPr>
                <w:color w:val="FF0000"/>
              </w:rPr>
            </w:pPr>
          </w:p>
          <w:p w:rsidR="00C55FBA" w:rsidRPr="00A7550C" w:rsidRDefault="005D25AA" w:rsidP="00607EE5">
            <w:pPr>
              <w:spacing w:before="100" w:beforeAutospacing="1" w:after="120"/>
              <w:jc w:val="center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</w:pPr>
          </w:p>
          <w:p w:rsidR="00C55FBA" w:rsidRPr="00A7550C" w:rsidRDefault="00C55FBA" w:rsidP="00607EE5">
            <w:pPr>
              <w:spacing w:before="100" w:beforeAutospacing="1" w:after="120"/>
            </w:pPr>
            <w:r w:rsidRPr="00A7550C">
              <w:t>to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  <w:jc w:val="center"/>
              <w:rPr>
                <w:color w:val="FF0000"/>
              </w:rPr>
            </w:pPr>
          </w:p>
          <w:p w:rsidR="00C55FBA" w:rsidRPr="00A7550C" w:rsidRDefault="005D25AA" w:rsidP="00607EE5">
            <w:pPr>
              <w:spacing w:before="100" w:beforeAutospacing="1" w:after="120"/>
              <w:jc w:val="center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581872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360"/>
      </w:pPr>
      <w:r w:rsidRPr="00A7550C">
        <w:t>I understand that I can revoke this authorization at any time effective immediately.</w:t>
      </w:r>
    </w:p>
    <w:p w:rsidR="00C55FBA" w:rsidRPr="00A7550C" w:rsidRDefault="00C55FBA" w:rsidP="00C55FBA"/>
    <w:tbl>
      <w:tblPr>
        <w:tblW w:w="0" w:type="auto"/>
        <w:tblLook w:val="01E0"/>
      </w:tblPr>
      <w:tblGrid>
        <w:gridCol w:w="5009"/>
        <w:gridCol w:w="4927"/>
      </w:tblGrid>
      <w:tr w:rsidR="00C55FBA" w:rsidRPr="00A7550C" w:rsidTr="00607EE5">
        <w:trPr>
          <w:trHeight w:val="304"/>
        </w:trPr>
        <w:tc>
          <w:tcPr>
            <w:tcW w:w="5100" w:type="dxa"/>
          </w:tcPr>
          <w:p w:rsidR="00C55FBA" w:rsidRPr="00A7550C" w:rsidRDefault="00C55FBA" w:rsidP="00607EE5">
            <w:r w:rsidRPr="00A7550C">
              <w:t>Signature of Parent/Guardian/Surrogate: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55FBA" w:rsidRPr="00A7550C" w:rsidRDefault="005D25AA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tbl>
      <w:tblPr>
        <w:tblW w:w="0" w:type="auto"/>
        <w:tblLook w:val="01E0"/>
      </w:tblPr>
      <w:tblGrid>
        <w:gridCol w:w="3735"/>
        <w:gridCol w:w="6201"/>
      </w:tblGrid>
      <w:tr w:rsidR="00C55FBA" w:rsidRPr="00A7550C" w:rsidTr="00607EE5">
        <w:trPr>
          <w:trHeight w:val="291"/>
        </w:trPr>
        <w:tc>
          <w:tcPr>
            <w:tcW w:w="3840" w:type="dxa"/>
          </w:tcPr>
          <w:p w:rsidR="00C55FBA" w:rsidRPr="00A7550C" w:rsidRDefault="00C55FBA" w:rsidP="00607EE5">
            <w:r w:rsidRPr="00A7550C">
              <w:t>Date signed: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C55FBA" w:rsidRPr="00A7550C" w:rsidRDefault="005D25AA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tbl>
      <w:tblPr>
        <w:tblW w:w="0" w:type="auto"/>
        <w:tblLook w:val="01E0"/>
      </w:tblPr>
      <w:tblGrid>
        <w:gridCol w:w="2940"/>
        <w:gridCol w:w="6996"/>
      </w:tblGrid>
      <w:tr w:rsidR="00C55FBA" w:rsidRPr="00A7550C" w:rsidTr="00607EE5">
        <w:trPr>
          <w:trHeight w:val="279"/>
        </w:trPr>
        <w:tc>
          <w:tcPr>
            <w:tcW w:w="2993" w:type="dxa"/>
          </w:tcPr>
          <w:p w:rsidR="00C55FBA" w:rsidRPr="00A7550C" w:rsidRDefault="00C55FBA" w:rsidP="00607EE5">
            <w:r w:rsidRPr="00A7550C">
              <w:t>Relationship to student: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C55FBA" w:rsidRPr="00A7550C" w:rsidRDefault="005D25AA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p w:rsidR="00B74963" w:rsidRPr="00BA2A8B" w:rsidRDefault="00B74963" w:rsidP="0077478F">
      <w:pPr>
        <w:autoSpaceDE w:val="0"/>
        <w:autoSpaceDN w:val="0"/>
        <w:adjustRightInd w:val="0"/>
        <w:spacing w:before="4" w:line="120" w:lineRule="exact"/>
        <w:ind w:left="-630" w:hanging="810"/>
        <w:rPr>
          <w:rFonts w:ascii="Arial Narrow" w:eastAsia="PMingLiU" w:hAnsi="Arial Narrow" w:cs="Arial Narrow"/>
          <w:color w:val="000000"/>
          <w:sz w:val="12"/>
          <w:szCs w:val="12"/>
        </w:rPr>
      </w:pPr>
    </w:p>
    <w:sectPr w:rsidR="00B74963" w:rsidRPr="00BA2A8B" w:rsidSect="009813B3">
      <w:headerReference w:type="default" r:id="rId12"/>
      <w:footerReference w:type="default" r:id="rId13"/>
      <w:headerReference w:type="first" r:id="rId14"/>
      <w:pgSz w:w="12240" w:h="15840" w:code="1"/>
      <w:pgMar w:top="432" w:right="1080" w:bottom="432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4B" w:rsidRDefault="007B034B">
      <w:r>
        <w:separator/>
      </w:r>
    </w:p>
  </w:endnote>
  <w:endnote w:type="continuationSeparator" w:id="0">
    <w:p w:rsidR="007B034B" w:rsidRDefault="007B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nst77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7466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35F3F" w:rsidRPr="00E95C9B" w:rsidRDefault="005D25AA">
        <w:pPr>
          <w:pStyle w:val="Footer"/>
          <w:jc w:val="right"/>
          <w:rPr>
            <w:sz w:val="16"/>
            <w:szCs w:val="16"/>
          </w:rPr>
        </w:pPr>
        <w:r w:rsidRPr="00E95C9B">
          <w:rPr>
            <w:sz w:val="16"/>
            <w:szCs w:val="16"/>
          </w:rPr>
          <w:fldChar w:fldCharType="begin"/>
        </w:r>
        <w:r w:rsidR="00435F3F" w:rsidRPr="00E95C9B">
          <w:rPr>
            <w:sz w:val="16"/>
            <w:szCs w:val="16"/>
          </w:rPr>
          <w:instrText xml:space="preserve"> PAGE   \* MERGEFORMAT </w:instrText>
        </w:r>
        <w:r w:rsidRPr="00E95C9B">
          <w:rPr>
            <w:sz w:val="16"/>
            <w:szCs w:val="16"/>
          </w:rPr>
          <w:fldChar w:fldCharType="separate"/>
        </w:r>
        <w:r w:rsidR="008A7E2E">
          <w:rPr>
            <w:noProof/>
            <w:sz w:val="16"/>
            <w:szCs w:val="16"/>
          </w:rPr>
          <w:t>1</w:t>
        </w:r>
        <w:r w:rsidRPr="00E95C9B">
          <w:rPr>
            <w:noProof/>
            <w:sz w:val="16"/>
            <w:szCs w:val="16"/>
          </w:rPr>
          <w:fldChar w:fldCharType="end"/>
        </w:r>
      </w:p>
    </w:sdtContent>
  </w:sdt>
  <w:p w:rsidR="00435F3F" w:rsidRPr="00E95C9B" w:rsidRDefault="00435F3F">
    <w:pPr>
      <w:rPr>
        <w:sz w:val="16"/>
        <w:szCs w:val="16"/>
      </w:rPr>
    </w:pPr>
    <w:r w:rsidRPr="00E95C9B">
      <w:rPr>
        <w:sz w:val="16"/>
        <w:szCs w:val="16"/>
      </w:rPr>
      <w:t>Rev. 10/2015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3F" w:rsidRPr="00ED43AC" w:rsidRDefault="00435F3F">
    <w:pPr>
      <w:pStyle w:val="Footer"/>
      <w:rPr>
        <w:sz w:val="16"/>
        <w:szCs w:val="16"/>
      </w:rPr>
    </w:pPr>
    <w:r w:rsidRPr="00ED43AC">
      <w:rPr>
        <w:sz w:val="16"/>
        <w:szCs w:val="16"/>
      </w:rPr>
      <w:t>R</w:t>
    </w:r>
    <w:r>
      <w:rPr>
        <w:sz w:val="16"/>
        <w:szCs w:val="16"/>
      </w:rPr>
      <w:t>ev. 9</w:t>
    </w:r>
    <w:r w:rsidRPr="00ED43AC">
      <w:rPr>
        <w:sz w:val="16"/>
        <w:szCs w:val="16"/>
      </w:rPr>
      <w:t>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819"/>
      <w:docPartObj>
        <w:docPartGallery w:val="Page Numbers (Bottom of Page)"/>
        <w:docPartUnique/>
      </w:docPartObj>
    </w:sdtPr>
    <w:sdtContent>
      <w:p w:rsidR="00435F3F" w:rsidRPr="00002E3F" w:rsidRDefault="00435F3F" w:rsidP="00FC3A50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Rev. 10/2015 </w:t>
        </w:r>
        <w:r>
          <w:rPr>
            <w:sz w:val="16"/>
            <w:szCs w:val="16"/>
          </w:rPr>
          <w:tab/>
          <w:t xml:space="preserve">                                              </w:t>
        </w:r>
      </w:p>
      <w:p w:rsidR="00435F3F" w:rsidRDefault="00435F3F" w:rsidP="00FC3A50">
        <w:pPr>
          <w:pStyle w:val="Footer"/>
          <w:tabs>
            <w:tab w:val="left" w:pos="3088"/>
            <w:tab w:val="left" w:pos="4000"/>
            <w:tab w:val="center" w:pos="554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35F3F" w:rsidRDefault="00435F3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3F" w:rsidRPr="002B3895" w:rsidRDefault="00435F3F" w:rsidP="00F46622">
    <w:pPr>
      <w:pStyle w:val="Footer"/>
      <w:tabs>
        <w:tab w:val="clear" w:pos="4320"/>
        <w:tab w:val="clear" w:pos="8640"/>
        <w:tab w:val="left" w:pos="580"/>
      </w:tabs>
      <w:ind w:left="-720" w:right="-720"/>
      <w:rPr>
        <w:sz w:val="14"/>
        <w:szCs w:val="14"/>
      </w:rPr>
    </w:pPr>
    <w:r>
      <w:rPr>
        <w:sz w:val="14"/>
        <w:szCs w:val="14"/>
      </w:rPr>
      <w:t xml:space="preserve">                     Rev. 10/2015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4B" w:rsidRDefault="007B034B">
      <w:r>
        <w:separator/>
      </w:r>
    </w:p>
  </w:footnote>
  <w:footnote w:type="continuationSeparator" w:id="0">
    <w:p w:rsidR="007B034B" w:rsidRDefault="007B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3F" w:rsidRDefault="00435F3F" w:rsidP="00AB017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[</w:t>
    </w:r>
    <w:r w:rsidRPr="005959CB">
      <w:rPr>
        <w:b/>
        <w:color w:val="004A82"/>
        <w:sz w:val="16"/>
        <w:szCs w:val="16"/>
      </w:rPr>
      <w:t>INSERT SCHOOLDISTRICT LETTERHEAD HERE AND DELETE CITATION</w:t>
    </w:r>
    <w:r>
      <w:rPr>
        <w:b/>
        <w:color w:val="004A82"/>
        <w:sz w:val="16"/>
        <w:szCs w:val="16"/>
      </w:rPr>
      <w:t xml:space="preserve"> – Permission is given to modify this document to fit school/district needs</w:t>
    </w:r>
    <w:r>
      <w:rPr>
        <w:sz w:val="16"/>
        <w:szCs w:val="16"/>
      </w:rPr>
      <w:t>]</w:t>
    </w:r>
  </w:p>
  <w:p w:rsidR="00435F3F" w:rsidRPr="00AF07DE" w:rsidRDefault="00435F3F" w:rsidP="00AF07DE">
    <w:pPr>
      <w:pStyle w:val="Footer"/>
      <w:rPr>
        <w:sz w:val="16"/>
        <w:szCs w:val="16"/>
      </w:rPr>
    </w:pPr>
    <w:r w:rsidRPr="00AF07DE">
      <w:rPr>
        <w:sz w:val="14"/>
        <w:szCs w:val="14"/>
      </w:rPr>
      <w:t>Original Source</w:t>
    </w:r>
    <w:r w:rsidR="00AC2150">
      <w:rPr>
        <w:sz w:val="14"/>
        <w:szCs w:val="14"/>
      </w:rPr>
      <w:t>s</w:t>
    </w:r>
    <w:r w:rsidRPr="00AF07DE">
      <w:rPr>
        <w:sz w:val="14"/>
        <w:szCs w:val="14"/>
      </w:rPr>
      <w:t xml:space="preserve">: Copyright © 2010 Melissa A. Reeves, Linda M. Kanan, and Amy E. Plog. From </w:t>
    </w:r>
    <w:r w:rsidRPr="00AF07DE">
      <w:rPr>
        <w:i/>
        <w:iCs/>
        <w:sz w:val="14"/>
        <w:szCs w:val="14"/>
      </w:rPr>
      <w:t>Comprehensive Planning for Safe Learning Environments: A School Professionals Guide to Integrating Physical and Psychological Safety – Prevention through Recovery</w:t>
    </w:r>
    <w:r w:rsidRPr="00AF07DE">
      <w:rPr>
        <w:sz w:val="14"/>
        <w:szCs w:val="14"/>
      </w:rPr>
      <w:t xml:space="preserve"> by Melissa A. Reeves, Linda M. Kanan, and Amy E. Pl</w:t>
    </w:r>
    <w:r w:rsidR="00AC2150">
      <w:rPr>
        <w:sz w:val="14"/>
        <w:szCs w:val="14"/>
      </w:rPr>
      <w:t>og (2010). New York: Routledge</w:t>
    </w:r>
    <w:r>
      <w:rPr>
        <w:sz w:val="14"/>
        <w:szCs w:val="14"/>
      </w:rPr>
      <w:t xml:space="preserve"> and</w:t>
    </w:r>
    <w:r w:rsidRPr="00AF07DE">
      <w:rPr>
        <w:sz w:val="14"/>
        <w:szCs w:val="14"/>
      </w:rPr>
      <w:t xml:space="preserve"> Ch</w:t>
    </w:r>
    <w:r w:rsidR="00AC2150">
      <w:rPr>
        <w:sz w:val="14"/>
        <w:szCs w:val="14"/>
      </w:rPr>
      <w:t>erry Creek School District 2008.</w:t>
    </w:r>
    <w:r w:rsidRPr="00AF07DE">
      <w:rPr>
        <w:sz w:val="14"/>
        <w:szCs w:val="14"/>
      </w:rPr>
      <w:t xml:space="preserve"> </w:t>
    </w:r>
    <w:r>
      <w:rPr>
        <w:sz w:val="14"/>
        <w:szCs w:val="14"/>
      </w:rPr>
      <w:t>Further adapt</w:t>
    </w:r>
    <w:r w:rsidR="00AC2150">
      <w:rPr>
        <w:sz w:val="14"/>
        <w:szCs w:val="14"/>
      </w:rPr>
      <w:t>at</w:t>
    </w:r>
    <w:r>
      <w:rPr>
        <w:sz w:val="14"/>
        <w:szCs w:val="14"/>
      </w:rPr>
      <w:t xml:space="preserve">ions done by Dr. Melissa Reeves, 2015; </w:t>
    </w:r>
    <w:r w:rsidRPr="00AF07DE">
      <w:rPr>
        <w:sz w:val="14"/>
        <w:szCs w:val="14"/>
      </w:rPr>
      <w:t>Charleston County School District</w:t>
    </w:r>
    <w:r w:rsidR="00AC2150">
      <w:rPr>
        <w:sz w:val="14"/>
        <w:szCs w:val="14"/>
      </w:rPr>
      <w:t>, 2014, &amp; Lexington</w:t>
    </w:r>
    <w:r w:rsidRPr="00AF07DE">
      <w:rPr>
        <w:sz w:val="14"/>
        <w:szCs w:val="14"/>
      </w:rPr>
      <w:t xml:space="preserve"> School District</w:t>
    </w:r>
    <w:r>
      <w:rPr>
        <w:sz w:val="14"/>
        <w:szCs w:val="14"/>
      </w:rPr>
      <w:t>, 2015</w:t>
    </w:r>
    <w:r w:rsidRPr="00AF07DE">
      <w:rPr>
        <w:sz w:val="14"/>
        <w:szCs w:val="14"/>
      </w:rPr>
      <w:t>.</w:t>
    </w:r>
    <w:r w:rsidRPr="00AF07DE">
      <w:rPr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 </w:t>
    </w:r>
    <w:r w:rsidRPr="00AF07DE">
      <w:rPr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3F" w:rsidRPr="0009790A" w:rsidRDefault="00435F3F">
    <w:pPr>
      <w:pStyle w:val="Header"/>
      <w:rPr>
        <w:color w:val="002060"/>
        <w:sz w:val="16"/>
        <w:szCs w:val="16"/>
      </w:rPr>
    </w:pPr>
    <w:r w:rsidRPr="0009790A">
      <w:rPr>
        <w:color w:val="002060"/>
        <w:sz w:val="16"/>
        <w:szCs w:val="16"/>
      </w:rPr>
      <w:t>[</w:t>
    </w:r>
    <w:r>
      <w:rPr>
        <w:color w:val="002060"/>
        <w:sz w:val="16"/>
        <w:szCs w:val="16"/>
      </w:rPr>
      <w:t>INSERT SCHOOL/DISTRICT</w:t>
    </w:r>
    <w:r w:rsidRPr="0009790A">
      <w:rPr>
        <w:color w:val="002060"/>
        <w:sz w:val="16"/>
        <w:szCs w:val="16"/>
      </w:rPr>
      <w:t xml:space="preserve"> LETTERHEAD HERE]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3F" w:rsidRDefault="00435F3F">
    <w:pPr>
      <w:pStyle w:val="Header"/>
    </w:pPr>
    <w:r>
      <w:rPr>
        <w:sz w:val="16"/>
        <w:szCs w:val="16"/>
      </w:rPr>
      <w:t>[</w:t>
    </w:r>
    <w:r w:rsidRPr="005959CB">
      <w:rPr>
        <w:b/>
        <w:color w:val="004A82"/>
        <w:sz w:val="16"/>
        <w:szCs w:val="16"/>
      </w:rPr>
      <w:t>INSERT SCHOOLDISTRICT LETTERHEAD HERE</w:t>
    </w:r>
    <w:r>
      <w:rPr>
        <w:b/>
        <w:color w:val="004A82"/>
        <w:sz w:val="16"/>
        <w:szCs w:val="16"/>
      </w:rPr>
      <w:t>}</w:t>
    </w:r>
  </w:p>
  <w:p w:rsidR="00435F3F" w:rsidRPr="00D5611F" w:rsidRDefault="00435F3F" w:rsidP="009813B3">
    <w:pPr>
      <w:pStyle w:val="Header"/>
      <w:tabs>
        <w:tab w:val="clear" w:pos="8640"/>
        <w:tab w:val="left" w:pos="7200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2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0000000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0000000D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0000000E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0000000F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00000010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1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0000001A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00CD68B3"/>
    <w:multiLevelType w:val="hybridMultilevel"/>
    <w:tmpl w:val="A2CA8738"/>
    <w:lvl w:ilvl="0" w:tplc="F5D23F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CF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A93CD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09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A4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E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0A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0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8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3838B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7975721"/>
    <w:multiLevelType w:val="hybridMultilevel"/>
    <w:tmpl w:val="AAE0C3E8"/>
    <w:lvl w:ilvl="0" w:tplc="B2363F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DE146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C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01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B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89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25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ED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EF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1E41F8"/>
    <w:multiLevelType w:val="hybridMultilevel"/>
    <w:tmpl w:val="1DBE6584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0B15E3"/>
    <w:multiLevelType w:val="hybridMultilevel"/>
    <w:tmpl w:val="31B07C72"/>
    <w:lvl w:ilvl="0" w:tplc="C29EDE8C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>
    <w:nsid w:val="1343186E"/>
    <w:multiLevelType w:val="hybridMultilevel"/>
    <w:tmpl w:val="BD66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AC161C"/>
    <w:multiLevelType w:val="hybridMultilevel"/>
    <w:tmpl w:val="C79AEEC2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7B594D"/>
    <w:multiLevelType w:val="hybridMultilevel"/>
    <w:tmpl w:val="2FDC50BE"/>
    <w:lvl w:ilvl="0" w:tplc="3050C5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40823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E3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1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40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828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85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6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2AD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663AD9"/>
    <w:multiLevelType w:val="hybridMultilevel"/>
    <w:tmpl w:val="92C4EB72"/>
    <w:lvl w:ilvl="0" w:tplc="9DC4E0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C42A21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6C3A7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C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C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4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88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8C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44B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0A5283"/>
    <w:multiLevelType w:val="hybridMultilevel"/>
    <w:tmpl w:val="3CC244CE"/>
    <w:lvl w:ilvl="0" w:tplc="4D285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FE6AD0"/>
    <w:multiLevelType w:val="hybridMultilevel"/>
    <w:tmpl w:val="1A3E39C8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F18F4"/>
    <w:multiLevelType w:val="hybridMultilevel"/>
    <w:tmpl w:val="F468DB98"/>
    <w:lvl w:ilvl="0" w:tplc="CC1CFD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83EC6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21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7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E5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2F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0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9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EA8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75B59"/>
    <w:multiLevelType w:val="hybridMultilevel"/>
    <w:tmpl w:val="3D6E0C70"/>
    <w:lvl w:ilvl="0" w:tplc="B55616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AA8674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00D0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8E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8892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2879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F2E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0041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4618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641A69"/>
    <w:multiLevelType w:val="hybridMultilevel"/>
    <w:tmpl w:val="BC8E2A72"/>
    <w:lvl w:ilvl="0" w:tplc="3FAE6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CE5733"/>
    <w:multiLevelType w:val="hybridMultilevel"/>
    <w:tmpl w:val="D012EF7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259F8"/>
    <w:multiLevelType w:val="hybridMultilevel"/>
    <w:tmpl w:val="00000000"/>
    <w:lvl w:ilvl="0" w:tplc="631452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2884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4A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1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8A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A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84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2A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BAA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0558DB"/>
    <w:multiLevelType w:val="hybridMultilevel"/>
    <w:tmpl w:val="164A9972"/>
    <w:lvl w:ilvl="0" w:tplc="45D8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92A21"/>
    <w:multiLevelType w:val="multilevel"/>
    <w:tmpl w:val="E1AC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85F5D"/>
    <w:multiLevelType w:val="hybridMultilevel"/>
    <w:tmpl w:val="BC6E4934"/>
    <w:lvl w:ilvl="0" w:tplc="CACEB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285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466B8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5619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DC83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7CE5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020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A89F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441D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34D173C"/>
    <w:multiLevelType w:val="hybridMultilevel"/>
    <w:tmpl w:val="FF3C36B0"/>
    <w:lvl w:ilvl="0" w:tplc="80629B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6203D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74C8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4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40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F82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09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49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B39EB"/>
    <w:multiLevelType w:val="hybridMultilevel"/>
    <w:tmpl w:val="5016E99A"/>
    <w:lvl w:ilvl="0" w:tplc="D9AC1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2"/>
  </w:num>
  <w:num w:numId="8">
    <w:abstractNumId w:val="21"/>
  </w:num>
  <w:num w:numId="9">
    <w:abstractNumId w:val="4"/>
  </w:num>
  <w:num w:numId="10">
    <w:abstractNumId w:val="5"/>
  </w:num>
  <w:num w:numId="11">
    <w:abstractNumId w:val="31"/>
  </w:num>
  <w:num w:numId="12">
    <w:abstractNumId w:val="33"/>
  </w:num>
  <w:num w:numId="13">
    <w:abstractNumId w:val="26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25"/>
  </w:num>
  <w:num w:numId="19">
    <w:abstractNumId w:val="6"/>
  </w:num>
  <w:num w:numId="20">
    <w:abstractNumId w:val="9"/>
  </w:num>
  <w:num w:numId="21">
    <w:abstractNumId w:val="8"/>
  </w:num>
  <w:num w:numId="22">
    <w:abstractNumId w:val="7"/>
  </w:num>
  <w:num w:numId="23">
    <w:abstractNumId w:val="10"/>
  </w:num>
  <w:num w:numId="24">
    <w:abstractNumId w:val="11"/>
  </w:num>
  <w:num w:numId="25">
    <w:abstractNumId w:val="0"/>
  </w:num>
  <w:num w:numId="26">
    <w:abstractNumId w:val="32"/>
  </w:num>
  <w:num w:numId="27">
    <w:abstractNumId w:val="18"/>
  </w:num>
  <w:num w:numId="28">
    <w:abstractNumId w:val="34"/>
  </w:num>
  <w:num w:numId="29">
    <w:abstractNumId w:val="23"/>
  </w:num>
  <w:num w:numId="30">
    <w:abstractNumId w:val="12"/>
  </w:num>
  <w:num w:numId="31">
    <w:abstractNumId w:val="13"/>
  </w:num>
  <w:num w:numId="32">
    <w:abstractNumId w:val="14"/>
  </w:num>
  <w:num w:numId="33">
    <w:abstractNumId w:val="16"/>
  </w:num>
  <w:num w:numId="34">
    <w:abstractNumId w:val="28"/>
  </w:num>
  <w:num w:numId="35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114"/>
    <w:rsid w:val="0000579C"/>
    <w:rsid w:val="0001582E"/>
    <w:rsid w:val="00015CC0"/>
    <w:rsid w:val="000240BB"/>
    <w:rsid w:val="0003109D"/>
    <w:rsid w:val="000338D4"/>
    <w:rsid w:val="00035D1C"/>
    <w:rsid w:val="00050103"/>
    <w:rsid w:val="000522D8"/>
    <w:rsid w:val="00076D7F"/>
    <w:rsid w:val="00084A69"/>
    <w:rsid w:val="00094AD8"/>
    <w:rsid w:val="0009790A"/>
    <w:rsid w:val="000A452B"/>
    <w:rsid w:val="000B2E03"/>
    <w:rsid w:val="000B563E"/>
    <w:rsid w:val="000D1449"/>
    <w:rsid w:val="000D5497"/>
    <w:rsid w:val="000E0CE8"/>
    <w:rsid w:val="000F3F7D"/>
    <w:rsid w:val="00100737"/>
    <w:rsid w:val="00105E27"/>
    <w:rsid w:val="00112E72"/>
    <w:rsid w:val="00117C13"/>
    <w:rsid w:val="00120A0C"/>
    <w:rsid w:val="001409B9"/>
    <w:rsid w:val="00142984"/>
    <w:rsid w:val="00145DFD"/>
    <w:rsid w:val="0015498F"/>
    <w:rsid w:val="00164685"/>
    <w:rsid w:val="001B2C65"/>
    <w:rsid w:val="001B7431"/>
    <w:rsid w:val="001C10E4"/>
    <w:rsid w:val="001C3644"/>
    <w:rsid w:val="001C4085"/>
    <w:rsid w:val="001D3140"/>
    <w:rsid w:val="001D4A62"/>
    <w:rsid w:val="001D5114"/>
    <w:rsid w:val="00200E06"/>
    <w:rsid w:val="00205EF8"/>
    <w:rsid w:val="002079BD"/>
    <w:rsid w:val="00212ADA"/>
    <w:rsid w:val="0021492C"/>
    <w:rsid w:val="00215688"/>
    <w:rsid w:val="00224288"/>
    <w:rsid w:val="0023456F"/>
    <w:rsid w:val="00242404"/>
    <w:rsid w:val="002431F7"/>
    <w:rsid w:val="00247F42"/>
    <w:rsid w:val="00261AB5"/>
    <w:rsid w:val="002643F9"/>
    <w:rsid w:val="00264541"/>
    <w:rsid w:val="00281D8E"/>
    <w:rsid w:val="002821B1"/>
    <w:rsid w:val="00282F35"/>
    <w:rsid w:val="00287F93"/>
    <w:rsid w:val="00297042"/>
    <w:rsid w:val="002A0183"/>
    <w:rsid w:val="002A43F5"/>
    <w:rsid w:val="002A446E"/>
    <w:rsid w:val="002A7575"/>
    <w:rsid w:val="002B3895"/>
    <w:rsid w:val="002B7550"/>
    <w:rsid w:val="002C3D4C"/>
    <w:rsid w:val="002C66BF"/>
    <w:rsid w:val="002F06EE"/>
    <w:rsid w:val="002F2239"/>
    <w:rsid w:val="002F262D"/>
    <w:rsid w:val="003005B4"/>
    <w:rsid w:val="00301C00"/>
    <w:rsid w:val="0030520F"/>
    <w:rsid w:val="0031325B"/>
    <w:rsid w:val="003175D6"/>
    <w:rsid w:val="003211E5"/>
    <w:rsid w:val="0032457A"/>
    <w:rsid w:val="003304EC"/>
    <w:rsid w:val="003526C1"/>
    <w:rsid w:val="0035791B"/>
    <w:rsid w:val="00375843"/>
    <w:rsid w:val="003A032F"/>
    <w:rsid w:val="003B0D98"/>
    <w:rsid w:val="003C36F7"/>
    <w:rsid w:val="003D318F"/>
    <w:rsid w:val="003D35D1"/>
    <w:rsid w:val="003D4542"/>
    <w:rsid w:val="003D6EE8"/>
    <w:rsid w:val="003D7C24"/>
    <w:rsid w:val="003F05E6"/>
    <w:rsid w:val="003F43C4"/>
    <w:rsid w:val="003F47F8"/>
    <w:rsid w:val="00402A3A"/>
    <w:rsid w:val="004043F6"/>
    <w:rsid w:val="00422E94"/>
    <w:rsid w:val="004251CC"/>
    <w:rsid w:val="004340D0"/>
    <w:rsid w:val="00434B4C"/>
    <w:rsid w:val="00435AC7"/>
    <w:rsid w:val="00435F3F"/>
    <w:rsid w:val="00455096"/>
    <w:rsid w:val="00460917"/>
    <w:rsid w:val="004619B2"/>
    <w:rsid w:val="00462A4C"/>
    <w:rsid w:val="00464526"/>
    <w:rsid w:val="00464903"/>
    <w:rsid w:val="004674AF"/>
    <w:rsid w:val="0047241E"/>
    <w:rsid w:val="004755F9"/>
    <w:rsid w:val="004807AA"/>
    <w:rsid w:val="00486B6B"/>
    <w:rsid w:val="0049274E"/>
    <w:rsid w:val="00494128"/>
    <w:rsid w:val="0049705B"/>
    <w:rsid w:val="004A5A4C"/>
    <w:rsid w:val="004C37F6"/>
    <w:rsid w:val="004D7F04"/>
    <w:rsid w:val="004E27BA"/>
    <w:rsid w:val="004E670C"/>
    <w:rsid w:val="004F214F"/>
    <w:rsid w:val="004F3799"/>
    <w:rsid w:val="005118AA"/>
    <w:rsid w:val="00512E52"/>
    <w:rsid w:val="00513441"/>
    <w:rsid w:val="00513AFE"/>
    <w:rsid w:val="00515AA4"/>
    <w:rsid w:val="00517FAA"/>
    <w:rsid w:val="00522D43"/>
    <w:rsid w:val="00523357"/>
    <w:rsid w:val="00527451"/>
    <w:rsid w:val="0054005F"/>
    <w:rsid w:val="00555620"/>
    <w:rsid w:val="00557AC4"/>
    <w:rsid w:val="00563A2A"/>
    <w:rsid w:val="00570E47"/>
    <w:rsid w:val="00581872"/>
    <w:rsid w:val="005847D6"/>
    <w:rsid w:val="00586FD3"/>
    <w:rsid w:val="00590FFA"/>
    <w:rsid w:val="0059131C"/>
    <w:rsid w:val="005959CB"/>
    <w:rsid w:val="005A400B"/>
    <w:rsid w:val="005B3661"/>
    <w:rsid w:val="005B71EE"/>
    <w:rsid w:val="005D25AA"/>
    <w:rsid w:val="005D7645"/>
    <w:rsid w:val="005E4180"/>
    <w:rsid w:val="005E5E80"/>
    <w:rsid w:val="005E6455"/>
    <w:rsid w:val="00600EB6"/>
    <w:rsid w:val="00607EE5"/>
    <w:rsid w:val="006222CD"/>
    <w:rsid w:val="00641734"/>
    <w:rsid w:val="006709B7"/>
    <w:rsid w:val="00692CA1"/>
    <w:rsid w:val="00694A17"/>
    <w:rsid w:val="006A3773"/>
    <w:rsid w:val="006B1B90"/>
    <w:rsid w:val="006B1D6F"/>
    <w:rsid w:val="006B7D72"/>
    <w:rsid w:val="006C1CC2"/>
    <w:rsid w:val="006D0811"/>
    <w:rsid w:val="006D6C6B"/>
    <w:rsid w:val="006E0A44"/>
    <w:rsid w:val="006E6879"/>
    <w:rsid w:val="006E7E6C"/>
    <w:rsid w:val="006F209C"/>
    <w:rsid w:val="006F5F75"/>
    <w:rsid w:val="00703F1B"/>
    <w:rsid w:val="00704E31"/>
    <w:rsid w:val="00705D5B"/>
    <w:rsid w:val="0070749F"/>
    <w:rsid w:val="00715CBD"/>
    <w:rsid w:val="00720563"/>
    <w:rsid w:val="0072286E"/>
    <w:rsid w:val="00723EA1"/>
    <w:rsid w:val="00727175"/>
    <w:rsid w:val="007321A7"/>
    <w:rsid w:val="00734C47"/>
    <w:rsid w:val="0073707B"/>
    <w:rsid w:val="00744C15"/>
    <w:rsid w:val="00745050"/>
    <w:rsid w:val="00753C2C"/>
    <w:rsid w:val="007610F7"/>
    <w:rsid w:val="00764DFE"/>
    <w:rsid w:val="007668C6"/>
    <w:rsid w:val="0077478F"/>
    <w:rsid w:val="007766CB"/>
    <w:rsid w:val="007810AA"/>
    <w:rsid w:val="007843A9"/>
    <w:rsid w:val="00785F11"/>
    <w:rsid w:val="00792352"/>
    <w:rsid w:val="00792C03"/>
    <w:rsid w:val="007936D1"/>
    <w:rsid w:val="0079544F"/>
    <w:rsid w:val="007A1BA7"/>
    <w:rsid w:val="007A6356"/>
    <w:rsid w:val="007B034B"/>
    <w:rsid w:val="007B2513"/>
    <w:rsid w:val="007B5413"/>
    <w:rsid w:val="007B68B7"/>
    <w:rsid w:val="007C637E"/>
    <w:rsid w:val="007D1F09"/>
    <w:rsid w:val="007D5D7F"/>
    <w:rsid w:val="007E122D"/>
    <w:rsid w:val="007E14AF"/>
    <w:rsid w:val="007E2C72"/>
    <w:rsid w:val="007E4A8C"/>
    <w:rsid w:val="007E7C9B"/>
    <w:rsid w:val="007F36B4"/>
    <w:rsid w:val="007F38B8"/>
    <w:rsid w:val="00802091"/>
    <w:rsid w:val="00804367"/>
    <w:rsid w:val="00832856"/>
    <w:rsid w:val="0084391F"/>
    <w:rsid w:val="00843B03"/>
    <w:rsid w:val="00851F80"/>
    <w:rsid w:val="00852D48"/>
    <w:rsid w:val="0085527B"/>
    <w:rsid w:val="008553EA"/>
    <w:rsid w:val="008613D2"/>
    <w:rsid w:val="0087241E"/>
    <w:rsid w:val="00876266"/>
    <w:rsid w:val="00876644"/>
    <w:rsid w:val="00876C82"/>
    <w:rsid w:val="00876C94"/>
    <w:rsid w:val="00882D4F"/>
    <w:rsid w:val="00884286"/>
    <w:rsid w:val="00895514"/>
    <w:rsid w:val="008A0575"/>
    <w:rsid w:val="008A0FC1"/>
    <w:rsid w:val="008A7E2E"/>
    <w:rsid w:val="008C26D7"/>
    <w:rsid w:val="008D33EE"/>
    <w:rsid w:val="008D7BFD"/>
    <w:rsid w:val="008E02B4"/>
    <w:rsid w:val="008F4D24"/>
    <w:rsid w:val="008F4F94"/>
    <w:rsid w:val="008F71F1"/>
    <w:rsid w:val="00903F27"/>
    <w:rsid w:val="00911E95"/>
    <w:rsid w:val="00915505"/>
    <w:rsid w:val="00921883"/>
    <w:rsid w:val="009237F1"/>
    <w:rsid w:val="00923A46"/>
    <w:rsid w:val="00926788"/>
    <w:rsid w:val="00930CD2"/>
    <w:rsid w:val="0093219D"/>
    <w:rsid w:val="00941E64"/>
    <w:rsid w:val="009438C9"/>
    <w:rsid w:val="009456A0"/>
    <w:rsid w:val="00971412"/>
    <w:rsid w:val="0097329A"/>
    <w:rsid w:val="00980263"/>
    <w:rsid w:val="009813B3"/>
    <w:rsid w:val="009837CC"/>
    <w:rsid w:val="00986370"/>
    <w:rsid w:val="009871EF"/>
    <w:rsid w:val="009961E5"/>
    <w:rsid w:val="0099695E"/>
    <w:rsid w:val="00997820"/>
    <w:rsid w:val="009A4254"/>
    <w:rsid w:val="009A76D2"/>
    <w:rsid w:val="009B40AB"/>
    <w:rsid w:val="009C1020"/>
    <w:rsid w:val="009C16A4"/>
    <w:rsid w:val="009C1B00"/>
    <w:rsid w:val="009C78F2"/>
    <w:rsid w:val="009D3972"/>
    <w:rsid w:val="009E490A"/>
    <w:rsid w:val="009E6E51"/>
    <w:rsid w:val="009E70A8"/>
    <w:rsid w:val="009E7591"/>
    <w:rsid w:val="009F669C"/>
    <w:rsid w:val="00A054FA"/>
    <w:rsid w:val="00A11AFC"/>
    <w:rsid w:val="00A133FF"/>
    <w:rsid w:val="00A2366E"/>
    <w:rsid w:val="00A327A4"/>
    <w:rsid w:val="00A34A38"/>
    <w:rsid w:val="00A42083"/>
    <w:rsid w:val="00A45BA2"/>
    <w:rsid w:val="00A55CDA"/>
    <w:rsid w:val="00A564E5"/>
    <w:rsid w:val="00A66038"/>
    <w:rsid w:val="00A6674F"/>
    <w:rsid w:val="00A707F6"/>
    <w:rsid w:val="00A73387"/>
    <w:rsid w:val="00A7550C"/>
    <w:rsid w:val="00A86A60"/>
    <w:rsid w:val="00A90D48"/>
    <w:rsid w:val="00AA5AFA"/>
    <w:rsid w:val="00AA788D"/>
    <w:rsid w:val="00AA7D6A"/>
    <w:rsid w:val="00AB0179"/>
    <w:rsid w:val="00AB4BF2"/>
    <w:rsid w:val="00AB7CF6"/>
    <w:rsid w:val="00AC2150"/>
    <w:rsid w:val="00AC76B9"/>
    <w:rsid w:val="00AD0041"/>
    <w:rsid w:val="00AD171C"/>
    <w:rsid w:val="00AF07DE"/>
    <w:rsid w:val="00AF2F7A"/>
    <w:rsid w:val="00AF43A8"/>
    <w:rsid w:val="00AF7D86"/>
    <w:rsid w:val="00B05FCE"/>
    <w:rsid w:val="00B24F2E"/>
    <w:rsid w:val="00B25674"/>
    <w:rsid w:val="00B27187"/>
    <w:rsid w:val="00B41EF5"/>
    <w:rsid w:val="00B451F9"/>
    <w:rsid w:val="00B52819"/>
    <w:rsid w:val="00B74963"/>
    <w:rsid w:val="00B75E2A"/>
    <w:rsid w:val="00BB41A2"/>
    <w:rsid w:val="00BB56B4"/>
    <w:rsid w:val="00BB5FA2"/>
    <w:rsid w:val="00BD1FCF"/>
    <w:rsid w:val="00BD2768"/>
    <w:rsid w:val="00BD41B5"/>
    <w:rsid w:val="00BE0130"/>
    <w:rsid w:val="00BE58E2"/>
    <w:rsid w:val="00BF1F6C"/>
    <w:rsid w:val="00BF3955"/>
    <w:rsid w:val="00C01E66"/>
    <w:rsid w:val="00C15DFD"/>
    <w:rsid w:val="00C216C1"/>
    <w:rsid w:val="00C24A6A"/>
    <w:rsid w:val="00C31383"/>
    <w:rsid w:val="00C51EF7"/>
    <w:rsid w:val="00C55FBA"/>
    <w:rsid w:val="00C56D96"/>
    <w:rsid w:val="00C60786"/>
    <w:rsid w:val="00C61661"/>
    <w:rsid w:val="00C63E6B"/>
    <w:rsid w:val="00C71688"/>
    <w:rsid w:val="00C73663"/>
    <w:rsid w:val="00C8148E"/>
    <w:rsid w:val="00C90078"/>
    <w:rsid w:val="00C94DFF"/>
    <w:rsid w:val="00CA13FC"/>
    <w:rsid w:val="00CA1766"/>
    <w:rsid w:val="00CA32FD"/>
    <w:rsid w:val="00CC0C6C"/>
    <w:rsid w:val="00CC1367"/>
    <w:rsid w:val="00CD5EF8"/>
    <w:rsid w:val="00CE3CCF"/>
    <w:rsid w:val="00CF0857"/>
    <w:rsid w:val="00CF09C5"/>
    <w:rsid w:val="00D02EE5"/>
    <w:rsid w:val="00D06A00"/>
    <w:rsid w:val="00D1549F"/>
    <w:rsid w:val="00D247AB"/>
    <w:rsid w:val="00D313D5"/>
    <w:rsid w:val="00D3290D"/>
    <w:rsid w:val="00D44B96"/>
    <w:rsid w:val="00D452D2"/>
    <w:rsid w:val="00D4748F"/>
    <w:rsid w:val="00D524B4"/>
    <w:rsid w:val="00D5611F"/>
    <w:rsid w:val="00D708C8"/>
    <w:rsid w:val="00D71F19"/>
    <w:rsid w:val="00D764BA"/>
    <w:rsid w:val="00D87424"/>
    <w:rsid w:val="00D87D3E"/>
    <w:rsid w:val="00D87FC0"/>
    <w:rsid w:val="00D911CD"/>
    <w:rsid w:val="00D929ED"/>
    <w:rsid w:val="00D931D7"/>
    <w:rsid w:val="00D93372"/>
    <w:rsid w:val="00DA4F2B"/>
    <w:rsid w:val="00DB0268"/>
    <w:rsid w:val="00DB4BB8"/>
    <w:rsid w:val="00DD419D"/>
    <w:rsid w:val="00DE6788"/>
    <w:rsid w:val="00DF174F"/>
    <w:rsid w:val="00DF651C"/>
    <w:rsid w:val="00E000DE"/>
    <w:rsid w:val="00E071DF"/>
    <w:rsid w:val="00E13930"/>
    <w:rsid w:val="00E276FB"/>
    <w:rsid w:val="00E31647"/>
    <w:rsid w:val="00E373CC"/>
    <w:rsid w:val="00E37AE1"/>
    <w:rsid w:val="00E469A3"/>
    <w:rsid w:val="00E60D64"/>
    <w:rsid w:val="00E61939"/>
    <w:rsid w:val="00E66294"/>
    <w:rsid w:val="00E66AAA"/>
    <w:rsid w:val="00E736BE"/>
    <w:rsid w:val="00E832A6"/>
    <w:rsid w:val="00E85CE3"/>
    <w:rsid w:val="00E93EB2"/>
    <w:rsid w:val="00E95C9B"/>
    <w:rsid w:val="00EB39EB"/>
    <w:rsid w:val="00EB402C"/>
    <w:rsid w:val="00ED010D"/>
    <w:rsid w:val="00ED43AC"/>
    <w:rsid w:val="00EF2822"/>
    <w:rsid w:val="00F14749"/>
    <w:rsid w:val="00F258DD"/>
    <w:rsid w:val="00F365B8"/>
    <w:rsid w:val="00F372F9"/>
    <w:rsid w:val="00F43DF2"/>
    <w:rsid w:val="00F46622"/>
    <w:rsid w:val="00F47176"/>
    <w:rsid w:val="00F47E9F"/>
    <w:rsid w:val="00F520A3"/>
    <w:rsid w:val="00F52323"/>
    <w:rsid w:val="00F529E0"/>
    <w:rsid w:val="00F53617"/>
    <w:rsid w:val="00F53CF4"/>
    <w:rsid w:val="00F57295"/>
    <w:rsid w:val="00F57F9F"/>
    <w:rsid w:val="00F61526"/>
    <w:rsid w:val="00F71B38"/>
    <w:rsid w:val="00F76620"/>
    <w:rsid w:val="00F8299C"/>
    <w:rsid w:val="00F87EF6"/>
    <w:rsid w:val="00F90009"/>
    <w:rsid w:val="00FA119C"/>
    <w:rsid w:val="00FA59D8"/>
    <w:rsid w:val="00FA7F2D"/>
    <w:rsid w:val="00FC3A50"/>
    <w:rsid w:val="00FC690B"/>
    <w:rsid w:val="00FE7E6E"/>
    <w:rsid w:val="00FF115C"/>
    <w:rsid w:val="00FF1B0E"/>
    <w:rsid w:val="00FF1DC8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EE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EE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21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79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95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9000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F2822"/>
  </w:style>
  <w:style w:type="paragraph" w:styleId="ListParagraph">
    <w:name w:val="List Paragraph"/>
    <w:basedOn w:val="Normal"/>
    <w:uiPriority w:val="34"/>
    <w:qFormat/>
    <w:rsid w:val="00205E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06A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A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A0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C3A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7E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EE5"/>
    <w:rPr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07EE5"/>
    <w:rPr>
      <w:b/>
      <w:bCs/>
      <w:sz w:val="24"/>
      <w:szCs w:val="24"/>
    </w:rPr>
  </w:style>
  <w:style w:type="numbering" w:customStyle="1" w:styleId="Style1">
    <w:name w:val="Style1"/>
    <w:uiPriority w:val="99"/>
    <w:rsid w:val="00607EE5"/>
    <w:pPr>
      <w:numPr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7EE5"/>
    <w:rPr>
      <w:rFonts w:ascii="Lucida Grande" w:eastAsiaTheme="minorHAnsi" w:hAnsi="Lucida Grande" w:cstheme="minorBid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EE5"/>
    <w:rPr>
      <w:rFonts w:ascii="Lucida Grande" w:eastAsiaTheme="minorHAnsi" w:hAnsi="Lucida Grande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7EE5"/>
    <w:rPr>
      <w:color w:val="808080"/>
    </w:rPr>
  </w:style>
  <w:style w:type="paragraph" w:customStyle="1" w:styleId="Default">
    <w:name w:val="Default"/>
    <w:rsid w:val="006E0A44"/>
    <w:pPr>
      <w:autoSpaceDE w:val="0"/>
      <w:autoSpaceDN w:val="0"/>
      <w:adjustRightInd w:val="0"/>
    </w:pPr>
    <w:rPr>
      <w:rFonts w:ascii="Humnst777 Blk BT" w:hAnsi="Humnst777 Blk BT" w:cs="Humnst777 Bl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6E0A44"/>
    <w:pPr>
      <w:spacing w:line="221" w:lineRule="atLeast"/>
    </w:pPr>
    <w:rPr>
      <w:rFonts w:ascii="Humnst777 BT" w:hAnsi="Humnst777 BT" w:cs="Times New Roman"/>
      <w:color w:val="auto"/>
    </w:rPr>
  </w:style>
  <w:style w:type="character" w:customStyle="1" w:styleId="A26">
    <w:name w:val="A26"/>
    <w:uiPriority w:val="99"/>
    <w:rsid w:val="006E0A44"/>
    <w:rPr>
      <w:rFonts w:cs="Humnst777 BT"/>
      <w:color w:val="000000"/>
      <w:sz w:val="12"/>
      <w:szCs w:val="12"/>
    </w:rPr>
  </w:style>
  <w:style w:type="character" w:styleId="PageNumber">
    <w:name w:val="page number"/>
    <w:basedOn w:val="DefaultParagraphFont"/>
    <w:rsid w:val="00785F11"/>
  </w:style>
  <w:style w:type="paragraph" w:styleId="BodyTextIndent">
    <w:name w:val="Body Text Indent"/>
    <w:basedOn w:val="Normal"/>
    <w:link w:val="BodyTextIndentChar"/>
    <w:rsid w:val="000240BB"/>
    <w:pPr>
      <w:tabs>
        <w:tab w:val="left" w:pos="-630"/>
        <w:tab w:val="left" w:pos="9630"/>
      </w:tabs>
      <w:ind w:left="-630"/>
    </w:pPr>
    <w:rPr>
      <w:rFonts w:ascii="Times" w:hAnsi="Times"/>
      <w:b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40BB"/>
    <w:rPr>
      <w:rFonts w:ascii="Times" w:hAnsi="Times"/>
      <w:b/>
      <w:color w:val="000000"/>
      <w:sz w:val="24"/>
    </w:rPr>
  </w:style>
  <w:style w:type="paragraph" w:styleId="BodyTextIndent3">
    <w:name w:val="Body Text Indent 3"/>
    <w:basedOn w:val="Normal"/>
    <w:link w:val="BodyTextIndent3Char"/>
    <w:unhideWhenUsed/>
    <w:rsid w:val="002431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31F7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251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5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facre\Downloads\Suicide%20Risk%20Assessmen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F04D-4026-4293-A746-D4CA81AD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Risk Assessment Checklist</Template>
  <TotalTime>1</TotalTime>
  <Pages>13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County School District One</Company>
  <LinksUpToDate>false</LinksUpToDate>
  <CharactersWithSpaces>36275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Halfacre</dc:creator>
  <cp:lastModifiedBy>Scott Woitaszewski</cp:lastModifiedBy>
  <cp:revision>2</cp:revision>
  <cp:lastPrinted>2015-11-01T22:19:00Z</cp:lastPrinted>
  <dcterms:created xsi:type="dcterms:W3CDTF">2018-01-22T17:38:00Z</dcterms:created>
  <dcterms:modified xsi:type="dcterms:W3CDTF">2018-01-22T17:38:00Z</dcterms:modified>
</cp:coreProperties>
</file>